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C7A1F" w:rsidRDefault="00CC53B4" w:rsidP="00EE4329">
      <w:pPr>
        <w:ind w:firstLine="705"/>
        <w:jc w:val="center"/>
        <w:rPr>
          <w:b/>
          <w:sz w:val="28"/>
          <w:szCs w:val="28"/>
        </w:rPr>
      </w:pPr>
      <w:r w:rsidRPr="00BC7A1F">
        <w:rPr>
          <w:b/>
          <w:sz w:val="28"/>
          <w:szCs w:val="28"/>
        </w:rPr>
        <w:t xml:space="preserve">Сведения о </w:t>
      </w:r>
      <w:r w:rsidR="000A7018" w:rsidRPr="00BC7A1F">
        <w:rPr>
          <w:b/>
          <w:sz w:val="28"/>
          <w:szCs w:val="28"/>
        </w:rPr>
        <w:t>работодател</w:t>
      </w:r>
      <w:r w:rsidRPr="00BC7A1F">
        <w:rPr>
          <w:b/>
          <w:sz w:val="28"/>
          <w:szCs w:val="28"/>
        </w:rPr>
        <w:t>ях</w:t>
      </w:r>
      <w:r w:rsidR="00EE4329" w:rsidRPr="00BC7A1F">
        <w:rPr>
          <w:b/>
          <w:sz w:val="28"/>
          <w:szCs w:val="28"/>
        </w:rPr>
        <w:t xml:space="preserve"> и</w:t>
      </w:r>
      <w:r w:rsidR="00BC7A1F" w:rsidRPr="00BC7A1F">
        <w:rPr>
          <w:b/>
          <w:sz w:val="28"/>
          <w:szCs w:val="28"/>
        </w:rPr>
        <w:t xml:space="preserve"> отрытых</w:t>
      </w:r>
      <w:r w:rsidR="00EE4329" w:rsidRPr="00BC7A1F">
        <w:rPr>
          <w:b/>
          <w:sz w:val="28"/>
          <w:szCs w:val="28"/>
        </w:rPr>
        <w:t xml:space="preserve"> вакансиях</w:t>
      </w:r>
    </w:p>
    <w:p w:rsidR="00EE4329" w:rsidRPr="00BC7A1F" w:rsidRDefault="00BC7A1F" w:rsidP="00BC7A1F">
      <w:pPr>
        <w:ind w:firstLine="705"/>
        <w:jc w:val="center"/>
        <w:rPr>
          <w:b/>
          <w:sz w:val="28"/>
          <w:szCs w:val="28"/>
        </w:rPr>
      </w:pPr>
      <w:r w:rsidRPr="00BC7A1F">
        <w:rPr>
          <w:b/>
          <w:sz w:val="28"/>
          <w:szCs w:val="28"/>
        </w:rPr>
        <w:t>июнь 2018 года</w:t>
      </w:r>
    </w:p>
    <w:p w:rsidR="000A7018" w:rsidRDefault="000A7018">
      <w:pPr>
        <w:ind w:firstLine="705"/>
        <w:jc w:val="both"/>
        <w:rPr>
          <w:sz w:val="28"/>
          <w:szCs w:val="28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2"/>
        <w:gridCol w:w="6302"/>
        <w:gridCol w:w="3969"/>
        <w:gridCol w:w="4253"/>
      </w:tblGrid>
      <w:tr w:rsidR="00067A11" w:rsidTr="00744AF9"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F9" w:rsidRDefault="00744AF9" w:rsidP="00744AF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67A11" w:rsidRPr="008A608B" w:rsidRDefault="00744AF9" w:rsidP="00744AF9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11" w:rsidRDefault="00067A11" w:rsidP="00A66BC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и адрес предприятия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11" w:rsidRDefault="00067A11" w:rsidP="00A66BC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Вакансии по специальностям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A11" w:rsidRDefault="00D200D7" w:rsidP="00A66BC0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snapToGrid w:val="0"/>
            </w:pPr>
            <w: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716 региональный экологический центр Южного военного округа, г. Ростов-на-Дону, пр. Ленина, 42 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Инженер по охране окружающей среды (эколог)</w:t>
            </w:r>
          </w:p>
          <w:p w:rsidR="006D6301" w:rsidRPr="001F5E5F" w:rsidRDefault="008B7C1B" w:rsidP="00281904">
            <w:hyperlink r:id="rId5" w:history="1">
              <w:r w:rsidR="006D6301" w:rsidRPr="001F5E5F">
                <w:rPr>
                  <w:rStyle w:val="a4"/>
                  <w:color w:val="auto"/>
                  <w:u w:val="none"/>
                </w:rPr>
                <w:t>Юрисконсульт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 xml:space="preserve">Боброва Наталья Юрьевна </w:t>
            </w:r>
          </w:p>
          <w:p w:rsidR="006D6301" w:rsidRPr="001F5E5F" w:rsidRDefault="006D6301" w:rsidP="00281904">
            <w:r w:rsidRPr="001F5E5F">
              <w:t xml:space="preserve">8(863)2105034 </w:t>
            </w:r>
          </w:p>
          <w:p w:rsidR="006D6301" w:rsidRPr="001F5E5F" w:rsidRDefault="008B7C1B" w:rsidP="00281904">
            <w:hyperlink r:id="rId6" w:history="1">
              <w:r w:rsidR="006D6301" w:rsidRPr="001F5E5F">
                <w:rPr>
                  <w:rStyle w:val="a4"/>
                </w:rPr>
                <w:t>rostov@czn-rostov.ru</w:t>
              </w:r>
            </w:hyperlink>
            <w:r w:rsidR="00BC7A1F">
              <w:t xml:space="preserve"> </w:t>
            </w:r>
          </w:p>
        </w:tc>
      </w:tr>
      <w:tr w:rsidR="006D6301" w:rsidRPr="0078090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303C1F" w:rsidRDefault="006D6301" w:rsidP="00281904">
            <w:r w:rsidRPr="00303C1F">
              <w:t>DBI, г. Ростов-на-Дону, Троллейбусная 24/2В</w:t>
            </w:r>
          </w:p>
          <w:p w:rsidR="006D6301" w:rsidRPr="00303C1F" w:rsidRDefault="006D6301" w:rsidP="0028190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303C1F" w:rsidRDefault="006D6301" w:rsidP="00281904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303C1F">
              <w:rPr>
                <w:color w:val="000000"/>
              </w:rPr>
              <w:t>онсультант-разработчик (</w:t>
            </w:r>
            <w:proofErr w:type="spellStart"/>
            <w:r w:rsidRPr="00303C1F">
              <w:rPr>
                <w:color w:val="000000"/>
              </w:rPr>
              <w:t>junior</w:t>
            </w:r>
            <w:proofErr w:type="spellEnd"/>
            <w:r w:rsidRPr="00303C1F">
              <w:rPr>
                <w:color w:val="000000"/>
              </w:rPr>
              <w:t>)</w:t>
            </w:r>
          </w:p>
          <w:p w:rsidR="006D6301" w:rsidRPr="00303C1F" w:rsidRDefault="006D6301" w:rsidP="0028190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303C1F">
              <w:rPr>
                <w:color w:val="000000"/>
              </w:rPr>
              <w:t>дминистра</w:t>
            </w:r>
            <w:r>
              <w:rPr>
                <w:color w:val="000000"/>
              </w:rPr>
              <w:t>тор</w:t>
            </w:r>
            <w:r w:rsidRPr="00303C1F">
              <w:rPr>
                <w:color w:val="000000"/>
              </w:rPr>
              <w:t xml:space="preserve"> баз данных (</w:t>
            </w:r>
            <w:proofErr w:type="spellStart"/>
            <w:r w:rsidRPr="00303C1F">
              <w:rPr>
                <w:color w:val="000000"/>
              </w:rPr>
              <w:t>Oracle</w:t>
            </w:r>
            <w:proofErr w:type="spellEnd"/>
            <w:r w:rsidRPr="00303C1F">
              <w:rPr>
                <w:color w:val="000000"/>
              </w:rPr>
              <w:t xml:space="preserve"> </w:t>
            </w:r>
            <w:proofErr w:type="spellStart"/>
            <w:r w:rsidRPr="00303C1F">
              <w:rPr>
                <w:color w:val="000000"/>
              </w:rPr>
              <w:t>junior</w:t>
            </w:r>
            <w:proofErr w:type="spellEnd"/>
            <w:r w:rsidRPr="00303C1F">
              <w:rPr>
                <w:color w:val="000000"/>
              </w:rPr>
              <w:t>)</w:t>
            </w:r>
          </w:p>
          <w:p w:rsidR="006D6301" w:rsidRPr="00303C1F" w:rsidRDefault="006D6301" w:rsidP="00281904">
            <w:pPr>
              <w:rPr>
                <w:color w:val="000000"/>
                <w:lang w:val="en-US"/>
              </w:rPr>
            </w:pPr>
            <w:r w:rsidRPr="00303C1F">
              <w:rPr>
                <w:color w:val="000000"/>
                <w:lang w:val="en-US"/>
              </w:rPr>
              <w:t>.Net Junior web developer</w:t>
            </w:r>
          </w:p>
          <w:p w:rsidR="006D6301" w:rsidRPr="00E84148" w:rsidRDefault="006D6301" w:rsidP="00281904">
            <w:pPr>
              <w:rPr>
                <w:lang w:val="en-US"/>
              </w:rPr>
            </w:pPr>
            <w:r w:rsidRPr="00303C1F">
              <w:rPr>
                <w:color w:val="000000"/>
                <w:lang w:val="en-US"/>
              </w:rPr>
              <w:t xml:space="preserve">"ETL/BI Junior </w:t>
            </w:r>
            <w:r w:rsidRPr="00303C1F">
              <w:rPr>
                <w:color w:val="000000"/>
              </w:rPr>
              <w:t>Разработчик</w:t>
            </w:r>
            <w:r>
              <w:rPr>
                <w:color w:val="000000"/>
                <w:lang w:val="en-US"/>
              </w:rPr>
              <w:t>"</w:t>
            </w:r>
            <w:r w:rsidRPr="00303C1F">
              <w:rPr>
                <w:vanish/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proofErr w:type="spellStart"/>
            <w:r w:rsidRPr="00303C1F">
              <w:t>Корыщенко</w:t>
            </w:r>
            <w:proofErr w:type="spellEnd"/>
            <w:r w:rsidRPr="00303C1F">
              <w:t xml:space="preserve"> Евгения</w:t>
            </w:r>
          </w:p>
          <w:p w:rsidR="006D6301" w:rsidRPr="00303C1F" w:rsidRDefault="006D6301" w:rsidP="006D6301">
            <w:r w:rsidRPr="00303C1F">
              <w:t>8 (863) 300-52-22</w:t>
            </w:r>
          </w:p>
          <w:p w:rsidR="006D6301" w:rsidRPr="00303C1F" w:rsidRDefault="006D6301" w:rsidP="00281904"/>
        </w:tc>
      </w:tr>
      <w:tr w:rsidR="006D6301" w:rsidRPr="00FF3015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FF3015" w:rsidRDefault="00744AF9" w:rsidP="00744AF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B2500" w:rsidRDefault="006D6301" w:rsidP="00F9133A">
            <w:r w:rsidRPr="001B2500">
              <w:rPr>
                <w:color w:val="000000"/>
              </w:rPr>
              <w:t xml:space="preserve">IKEA </w:t>
            </w:r>
            <w:proofErr w:type="spellStart"/>
            <w:r w:rsidRPr="001B2500">
              <w:rPr>
                <w:color w:val="000000"/>
              </w:rPr>
              <w:t>Ростов</w:t>
            </w:r>
            <w:proofErr w:type="spellEnd"/>
            <w:r w:rsidRPr="001B2500">
              <w:rPr>
                <w:color w:val="000000"/>
              </w:rPr>
              <w:t xml:space="preserve">-на-Дону, </w:t>
            </w:r>
            <w:proofErr w:type="spellStart"/>
            <w:r w:rsidRPr="001B2500">
              <w:t>Ростов</w:t>
            </w:r>
            <w:proofErr w:type="spellEnd"/>
            <w:r w:rsidRPr="001B2500">
              <w:t xml:space="preserve">-на-Дону, </w:t>
            </w:r>
            <w:proofErr w:type="spellStart"/>
            <w:r w:rsidRPr="001B2500">
              <w:t>Аксайский</w:t>
            </w:r>
            <w:proofErr w:type="spellEnd"/>
            <w:r w:rsidRPr="001B2500">
              <w:t xml:space="preserve"> проспект, 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F9133A" w:rsidRDefault="00BC7A1F" w:rsidP="00A66BC0">
            <w:pPr>
              <w:ind w:right="111"/>
              <w:rPr>
                <w:color w:val="FF0000"/>
              </w:rPr>
            </w:pPr>
            <w:r>
              <w:rPr>
                <w:color w:val="000000"/>
              </w:rPr>
              <w:t>Д</w:t>
            </w:r>
            <w:r w:rsidR="006D6301" w:rsidRPr="00F9133A">
              <w:rPr>
                <w:color w:val="000000"/>
              </w:rPr>
              <w:t>изайнер торгового пространства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6C" w:rsidRDefault="006D6301" w:rsidP="00F9133A">
            <w:pPr>
              <w:jc w:val="both"/>
            </w:pPr>
            <w:proofErr w:type="spellStart"/>
            <w:r w:rsidRPr="00F9133A">
              <w:t>Разливалова</w:t>
            </w:r>
            <w:proofErr w:type="spellEnd"/>
            <w:r w:rsidRPr="00F9133A">
              <w:t xml:space="preserve"> Оксана</w:t>
            </w:r>
            <w:r>
              <w:t xml:space="preserve">, </w:t>
            </w:r>
          </w:p>
          <w:p w:rsidR="006D6301" w:rsidRPr="00AA2CA9" w:rsidRDefault="0026036C" w:rsidP="00AA2CA9">
            <w:pPr>
              <w:jc w:val="both"/>
            </w:pPr>
            <w:r>
              <w:t>8</w:t>
            </w:r>
            <w:r w:rsidR="006D6301" w:rsidRPr="00F9133A">
              <w:t xml:space="preserve"> (961) 4281425</w:t>
            </w:r>
          </w:p>
        </w:tc>
      </w:tr>
      <w:tr w:rsidR="006D6301" w:rsidRPr="00E84148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roofErr w:type="spellStart"/>
            <w:r w:rsidRPr="001F5E5F">
              <w:t>NiceСоde</w:t>
            </w:r>
            <w:proofErr w:type="spellEnd"/>
            <w:r w:rsidRPr="001F5E5F">
              <w:t xml:space="preserve">, г. </w:t>
            </w:r>
            <w:hyperlink r:id="rId7" w:tgtFrame="_blank" w:history="1">
              <w:proofErr w:type="spellStart"/>
              <w:r w:rsidRPr="001F5E5F">
                <w:rPr>
                  <w:rStyle w:val="a4"/>
                  <w:color w:val="auto"/>
                  <w:u w:val="none"/>
                </w:rPr>
                <w:t>Ростов</w:t>
              </w:r>
              <w:proofErr w:type="spellEnd"/>
              <w:r w:rsidRPr="001F5E5F">
                <w:rPr>
                  <w:rStyle w:val="a4"/>
                  <w:color w:val="auto"/>
                  <w:u w:val="none"/>
                </w:rPr>
                <w:t xml:space="preserve">-на-Дону, улица </w:t>
              </w:r>
              <w:proofErr w:type="spellStart"/>
              <w:r w:rsidRPr="001F5E5F">
                <w:rPr>
                  <w:rStyle w:val="a4"/>
                  <w:color w:val="auto"/>
                  <w:u w:val="none"/>
                </w:rPr>
                <w:t>Доватора</w:t>
              </w:r>
              <w:proofErr w:type="spellEnd"/>
              <w:r w:rsidRPr="001F5E5F">
                <w:rPr>
                  <w:rStyle w:val="a4"/>
                  <w:color w:val="auto"/>
                  <w:u w:val="none"/>
                </w:rPr>
                <w:t>, 142А, оф. 48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Дизайнер</w:t>
            </w:r>
          </w:p>
          <w:p w:rsidR="006D6301" w:rsidRPr="001F5E5F" w:rsidRDefault="006D6301" w:rsidP="00281904">
            <w:r w:rsidRPr="001F5E5F">
              <w:rPr>
                <w:lang w:val="en-US"/>
              </w:rPr>
              <w:t>IT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Pr>
              <w:rPr>
                <w:sz w:val="26"/>
                <w:szCs w:val="26"/>
              </w:rPr>
            </w:pPr>
            <w:r w:rsidRPr="001F5E5F">
              <w:rPr>
                <w:rStyle w:val="text-cut2"/>
              </w:rPr>
              <w:t>8 909 409</w:t>
            </w:r>
            <w:r w:rsidRPr="001F5E5F">
              <w:rPr>
                <w:rStyle w:val="text-cut2"/>
              </w:rPr>
              <w:noBreakHyphen/>
              <w:t>75-75</w:t>
            </w:r>
          </w:p>
        </w:tc>
      </w:tr>
      <w:tr w:rsidR="006D6301" w:rsidRPr="0078090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00E7E" w:rsidRDefault="006D6301" w:rsidP="00E11332">
            <w:proofErr w:type="spellStart"/>
            <w:r w:rsidRPr="00E11332">
              <w:t>Procter&amp;Gamble</w:t>
            </w:r>
            <w:proofErr w:type="spellEnd"/>
            <w:r>
              <w:t xml:space="preserve">, г. </w:t>
            </w:r>
            <w:hyperlink r:id="rId8" w:tgtFrame="_blank" w:history="1">
              <w:r w:rsidRPr="00C00E7E">
                <w:rPr>
                  <w:rStyle w:val="a4"/>
                  <w:color w:val="auto"/>
                  <w:u w:val="none"/>
                </w:rPr>
                <w:t>Ростов-на-Дону, Береговая улица, 10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E11332" w:rsidRDefault="0026036C" w:rsidP="00E11332">
            <w:r>
              <w:t>М</w:t>
            </w:r>
            <w:r w:rsidR="006D6301" w:rsidRPr="00E11332">
              <w:t>енеджер по продажам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E11332" w:rsidRDefault="006D6301" w:rsidP="00E11332">
            <w:proofErr w:type="spellStart"/>
            <w:r w:rsidRPr="00E11332">
              <w:t>Швецова</w:t>
            </w:r>
            <w:proofErr w:type="spellEnd"/>
            <w:r w:rsidRPr="00E11332">
              <w:t xml:space="preserve"> Анастасия,</w:t>
            </w:r>
            <w:r w:rsidRPr="00E11332">
              <w:br/>
              <w:t>+79185477223</w:t>
            </w:r>
          </w:p>
        </w:tc>
      </w:tr>
      <w:tr w:rsidR="006D6301" w:rsidRPr="0078090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Pr>
              <w:rPr>
                <w:rFonts w:ascii="Arial" w:hAnsi="Arial" w:cs="Arial"/>
              </w:rPr>
            </w:pPr>
            <w:proofErr w:type="spellStart"/>
            <w:r w:rsidRPr="001F5E5F">
              <w:t>PwC</w:t>
            </w:r>
            <w:proofErr w:type="spellEnd"/>
            <w:r w:rsidRPr="001F5E5F">
              <w:t xml:space="preserve">, г. </w:t>
            </w:r>
            <w:proofErr w:type="spellStart"/>
            <w:r w:rsidRPr="001F5E5F">
              <w:t>Ростов</w:t>
            </w:r>
            <w:proofErr w:type="spellEnd"/>
            <w:r w:rsidRPr="001F5E5F">
              <w:t xml:space="preserve">-на-Дону, </w:t>
            </w:r>
            <w:proofErr w:type="spellStart"/>
            <w:r w:rsidRPr="001F5E5F">
              <w:t>ул.Текучева</w:t>
            </w:r>
            <w:proofErr w:type="spellEnd"/>
            <w:r w:rsidRPr="001F5E5F">
              <w:t xml:space="preserve"> 139/94</w:t>
            </w:r>
          </w:p>
          <w:p w:rsidR="006D6301" w:rsidRPr="001F5E5F" w:rsidRDefault="006D6301" w:rsidP="0028190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Консультант</w:t>
            </w:r>
            <w:r w:rsidR="0026036C">
              <w:t xml:space="preserve"> в отдел аудита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r w:rsidRPr="001F5E5F">
              <w:t xml:space="preserve">Юлия </w:t>
            </w:r>
            <w:proofErr w:type="spellStart"/>
            <w:r w:rsidRPr="001F5E5F">
              <w:t>Валюхова</w:t>
            </w:r>
            <w:proofErr w:type="spellEnd"/>
          </w:p>
          <w:p w:rsidR="0026036C" w:rsidRPr="001F5E5F" w:rsidRDefault="008B7C1B" w:rsidP="00281904">
            <w:hyperlink r:id="rId9" w:history="1">
              <w:r w:rsidR="0026036C" w:rsidRPr="001F5E5F">
                <w:rPr>
                  <w:rStyle w:val="a4"/>
                </w:rPr>
                <w:t>yulia.valyukhova@ru.pwc.com</w:t>
              </w:r>
            </w:hyperlink>
          </w:p>
        </w:tc>
      </w:tr>
      <w:tr w:rsidR="006D6301" w:rsidRPr="0078090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744AF9" w:rsidRDefault="00744AF9" w:rsidP="00744AF9">
            <w:r>
              <w:t>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roofErr w:type="spellStart"/>
            <w:r w:rsidRPr="001F5E5F">
              <w:t>Radisson</w:t>
            </w:r>
            <w:proofErr w:type="spellEnd"/>
            <w:r w:rsidRPr="001F5E5F">
              <w:t xml:space="preserve"> </w:t>
            </w:r>
            <w:proofErr w:type="spellStart"/>
            <w:r w:rsidRPr="001F5E5F">
              <w:t>Hotel</w:t>
            </w:r>
            <w:proofErr w:type="spellEnd"/>
            <w:r w:rsidRPr="001F5E5F">
              <w:t xml:space="preserve"> </w:t>
            </w:r>
            <w:proofErr w:type="spellStart"/>
            <w:r w:rsidRPr="001F5E5F">
              <w:t>Group</w:t>
            </w:r>
            <w:proofErr w:type="spellEnd"/>
            <w:r w:rsidRPr="001F5E5F">
              <w:t>, г. Ростов-на-Дону, ул. Береговая 25Г/4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Администратор службы приема и размещения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6036C">
            <w:r w:rsidRPr="001F5E5F">
              <w:t>Хохлова Мария</w:t>
            </w:r>
            <w:r w:rsidRPr="001F5E5F">
              <w:br/>
              <w:t>Начальник Учебного центра</w:t>
            </w:r>
            <w:r w:rsidRPr="001F5E5F">
              <w:br/>
              <w:t>ООО &lt;ГРУППА АГРОКОМ&gt;</w:t>
            </w:r>
            <w:r w:rsidRPr="001F5E5F">
              <w:br/>
              <w:t>8 (863) 306-57-33</w:t>
            </w:r>
            <w:r w:rsidR="0026036C">
              <w:t xml:space="preserve">, </w:t>
            </w:r>
            <w:proofErr w:type="spellStart"/>
            <w:r w:rsidR="0026036C">
              <w:t>в</w:t>
            </w:r>
            <w:r w:rsidRPr="001F5E5F">
              <w:t>нутр</w:t>
            </w:r>
            <w:proofErr w:type="spellEnd"/>
            <w:r w:rsidRPr="001F5E5F">
              <w:t>. 57-33</w:t>
            </w:r>
          </w:p>
        </w:tc>
      </w:tr>
      <w:tr w:rsidR="006D6301" w:rsidRPr="00090B88" w:rsidTr="00744AF9">
        <w:trPr>
          <w:trHeight w:val="2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roofErr w:type="spellStart"/>
            <w:r w:rsidRPr="001F5E5F">
              <w:t>Searchinform</w:t>
            </w:r>
            <w:proofErr w:type="spellEnd"/>
          </w:p>
          <w:p w:rsidR="006D6301" w:rsidRPr="001F5E5F" w:rsidRDefault="006D6301" w:rsidP="00281904">
            <w:r w:rsidRPr="001F5E5F">
              <w:t>Адрес главного офиса:</w:t>
            </w:r>
            <w:r w:rsidRPr="00F20E0C">
              <w:rPr>
                <w:b/>
              </w:rPr>
              <w:t xml:space="preserve"> г. Москва,</w:t>
            </w:r>
            <w:r w:rsidRPr="001F5E5F">
              <w:t xml:space="preserve"> Скатертный пер, дом № 8/1, строение 1, 2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8B7C1B" w:rsidP="00281904">
            <w:hyperlink r:id="rId10" w:tgtFrame="_blank" w:history="1">
              <w:r w:rsidR="006D6301" w:rsidRPr="001F5E5F">
                <w:rPr>
                  <w:rStyle w:val="a4"/>
                  <w:color w:val="auto"/>
                  <w:u w:val="none"/>
                </w:rPr>
                <w:t>Системный администратор/ инженер технической поддержки отдела разработки</w:t>
              </w:r>
            </w:hyperlink>
          </w:p>
          <w:p w:rsidR="006D6301" w:rsidRPr="001F5E5F" w:rsidRDefault="008B7C1B" w:rsidP="00281904">
            <w:hyperlink r:id="rId11" w:history="1">
              <w:proofErr w:type="spellStart"/>
              <w:r w:rsidR="006D6301" w:rsidRPr="001F5E5F">
                <w:rPr>
                  <w:rStyle w:val="a4"/>
                  <w:color w:val="auto"/>
                  <w:u w:val="none"/>
                </w:rPr>
                <w:t>Delphi</w:t>
              </w:r>
              <w:proofErr w:type="spellEnd"/>
              <w:r w:rsidR="006D6301" w:rsidRPr="001F5E5F">
                <w:rPr>
                  <w:rStyle w:val="a4"/>
                  <w:color w:val="auto"/>
                  <w:u w:val="none"/>
                </w:rPr>
                <w:t xml:space="preserve"> разработчик</w:t>
              </w:r>
            </w:hyperlink>
          </w:p>
          <w:p w:rsidR="006D6301" w:rsidRPr="001F5E5F" w:rsidRDefault="008B7C1B" w:rsidP="00281904">
            <w:hyperlink r:id="rId12" w:history="1">
              <w:proofErr w:type="spellStart"/>
              <w:r w:rsidR="006D6301" w:rsidRPr="001F5E5F">
                <w:rPr>
                  <w:rStyle w:val="a4"/>
                  <w:color w:val="auto"/>
                  <w:u w:val="none"/>
                </w:rPr>
                <w:t>Golang</w:t>
              </w:r>
              <w:proofErr w:type="spellEnd"/>
              <w:r w:rsidR="006D6301" w:rsidRPr="001F5E5F">
                <w:rPr>
                  <w:rStyle w:val="a4"/>
                  <w:color w:val="auto"/>
                  <w:u w:val="none"/>
                </w:rPr>
                <w:t xml:space="preserve"> программист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8B7C1B" w:rsidP="00281904">
            <w:pPr>
              <w:rPr>
                <w:rFonts w:cs="Arial"/>
                <w:bCs/>
              </w:rPr>
            </w:pPr>
            <w:hyperlink r:id="rId13" w:tgtFrame="_blank" w:history="1">
              <w:r w:rsidR="006D6301" w:rsidRPr="001F5E5F">
                <w:rPr>
                  <w:rStyle w:val="a4"/>
                  <w:rFonts w:cs="Arial"/>
                  <w:bCs/>
                  <w:color w:val="auto"/>
                  <w:u w:val="none"/>
                </w:rPr>
                <w:t>job@searchinform.ru</w:t>
              </w:r>
            </w:hyperlink>
            <w:r w:rsidR="006D6301" w:rsidRPr="001F5E5F">
              <w:rPr>
                <w:rFonts w:cs="Arial"/>
                <w:bCs/>
              </w:rPr>
              <w:t xml:space="preserve"> </w:t>
            </w:r>
          </w:p>
          <w:p w:rsidR="006D6301" w:rsidRPr="001F5E5F" w:rsidRDefault="006D6301" w:rsidP="00281904">
            <w:pPr>
              <w:rPr>
                <w:rStyle w:val="text-cut2"/>
              </w:rPr>
            </w:pPr>
            <w:r w:rsidRPr="001F5E5F">
              <w:rPr>
                <w:rFonts w:cs="Arial"/>
                <w:bCs/>
              </w:rPr>
              <w:t>8 (495) 721-84-06</w:t>
            </w:r>
          </w:p>
        </w:tc>
      </w:tr>
      <w:tr w:rsidR="006D6301" w:rsidRPr="00330018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330018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6C" w:rsidRDefault="008B7C1B" w:rsidP="00A66BC0">
            <w:pPr>
              <w:ind w:right="111"/>
            </w:pPr>
            <w:hyperlink r:id="rId14" w:tgtFrame="_blank" w:history="1">
              <w:proofErr w:type="spellStart"/>
              <w:r w:rsidR="006D6301" w:rsidRPr="00330018">
                <w:rPr>
                  <w:rStyle w:val="a4"/>
                </w:rPr>
                <w:t>Vozduh.media</w:t>
              </w:r>
              <w:proofErr w:type="spellEnd"/>
            </w:hyperlink>
            <w:r w:rsidR="006D6301" w:rsidRPr="00330018">
              <w:rPr>
                <w:color w:val="000000"/>
              </w:rPr>
              <w:t xml:space="preserve"> </w:t>
            </w:r>
            <w:proofErr w:type="spellStart"/>
            <w:r w:rsidR="006D6301" w:rsidRPr="00330018">
              <w:rPr>
                <w:color w:val="000000"/>
              </w:rPr>
              <w:t>digital</w:t>
            </w:r>
            <w:proofErr w:type="spellEnd"/>
            <w:r w:rsidR="006D6301" w:rsidRPr="00330018">
              <w:rPr>
                <w:color w:val="000000"/>
              </w:rPr>
              <w:t xml:space="preserve">-агентство, </w:t>
            </w:r>
            <w:r w:rsidR="006D6301">
              <w:rPr>
                <w:color w:val="000000"/>
              </w:rPr>
              <w:t xml:space="preserve">г. </w:t>
            </w:r>
            <w:r w:rsidR="006D6301" w:rsidRPr="0029318D">
              <w:t xml:space="preserve">Ростов-на-Дону, </w:t>
            </w:r>
          </w:p>
          <w:p w:rsidR="006D6301" w:rsidRPr="00330018" w:rsidRDefault="006D6301" w:rsidP="00A66BC0">
            <w:pPr>
              <w:ind w:right="111"/>
              <w:rPr>
                <w:color w:val="FF0000"/>
              </w:rPr>
            </w:pPr>
            <w:r w:rsidRPr="0029318D">
              <w:t>ул. Социалистическая 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330018" w:rsidRDefault="006D6301" w:rsidP="00155080">
            <w:pPr>
              <w:ind w:right="111"/>
              <w:rPr>
                <w:color w:val="FF0000"/>
              </w:rPr>
            </w:pPr>
            <w:r w:rsidRPr="00330018">
              <w:rPr>
                <w:color w:val="000000"/>
              </w:rPr>
              <w:t>SMM-менеджер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330018" w:rsidRDefault="006D6301" w:rsidP="00330018">
            <w:pPr>
              <w:contextualSpacing/>
              <w:jc w:val="both"/>
            </w:pPr>
            <w:r w:rsidRPr="0029318D">
              <w:t>Киреев Дмитрий Сергеевич</w:t>
            </w:r>
            <w:r>
              <w:t xml:space="preserve">, директор, </w:t>
            </w:r>
            <w:r w:rsidRPr="0029318D">
              <w:t xml:space="preserve">8-988-999-14-84, </w:t>
            </w:r>
            <w:proofErr w:type="spellStart"/>
            <w:r w:rsidRPr="0029318D">
              <w:rPr>
                <w:lang w:val="en-US"/>
              </w:rPr>
              <w:t>hr</w:t>
            </w:r>
            <w:proofErr w:type="spellEnd"/>
            <w:r w:rsidRPr="0029318D">
              <w:t>@</w:t>
            </w:r>
            <w:proofErr w:type="spellStart"/>
            <w:r w:rsidRPr="0029318D">
              <w:rPr>
                <w:lang w:val="en-US"/>
              </w:rPr>
              <w:t>vozduh</w:t>
            </w:r>
            <w:proofErr w:type="spellEnd"/>
            <w:r>
              <w:t>.</w:t>
            </w:r>
            <w:proofErr w:type="spellStart"/>
            <w:r>
              <w:t>media</w:t>
            </w:r>
            <w:proofErr w:type="spellEnd"/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6C" w:rsidRDefault="006D6301" w:rsidP="004A72F1">
            <w:pPr>
              <w:ind w:right="111"/>
            </w:pPr>
            <w:r w:rsidRPr="00127D0A">
              <w:t>Азово-Донской филиал ФГБУ «</w:t>
            </w:r>
            <w:proofErr w:type="spellStart"/>
            <w:r w:rsidRPr="00127D0A">
              <w:t>Главрыбвод</w:t>
            </w:r>
            <w:proofErr w:type="spellEnd"/>
            <w:r w:rsidRPr="00127D0A">
              <w:t>»</w:t>
            </w:r>
            <w:r>
              <w:t xml:space="preserve">, </w:t>
            </w:r>
          </w:p>
          <w:p w:rsidR="006D6301" w:rsidRPr="00127D0A" w:rsidRDefault="006D6301" w:rsidP="004A72F1">
            <w:pPr>
              <w:ind w:right="111"/>
            </w:pPr>
            <w:r>
              <w:rPr>
                <w:rFonts w:ascii="Open Sans" w:hAnsi="Open Sans" w:cs="Arial"/>
              </w:rPr>
              <w:t>г. Ростов-на-Дону, Железнодорожный Нижний Проезд, 7а.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4A72F1">
            <w:pPr>
              <w:ind w:right="111"/>
            </w:pPr>
            <w:r w:rsidRPr="00127D0A">
              <w:t>Техник-рыбовод</w:t>
            </w:r>
          </w:p>
          <w:p w:rsidR="006D6301" w:rsidRPr="00127D0A" w:rsidRDefault="006D6301" w:rsidP="004A72F1">
            <w:pPr>
              <w:ind w:right="111"/>
            </w:pPr>
            <w:r w:rsidRPr="00127D0A">
              <w:t>Рыбовод (на заводы по Ростовской области – г. Семикаракорск, ст. </w:t>
            </w:r>
            <w:proofErr w:type="spellStart"/>
            <w:r w:rsidRPr="00127D0A">
              <w:t>Багаевская</w:t>
            </w:r>
            <w:proofErr w:type="spellEnd"/>
            <w:r w:rsidRPr="00127D0A">
              <w:t xml:space="preserve">, х. </w:t>
            </w:r>
            <w:proofErr w:type="spellStart"/>
            <w:r w:rsidRPr="00127D0A">
              <w:t>Рогожкино</w:t>
            </w:r>
            <w:proofErr w:type="spellEnd"/>
            <w:r w:rsidR="0026036C"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8641FA">
            <w:pPr>
              <w:ind w:right="111"/>
            </w:pPr>
            <w:r w:rsidRPr="00127D0A">
              <w:t>Аракелян Виолетта Александровна</w:t>
            </w:r>
          </w:p>
          <w:p w:rsidR="0026036C" w:rsidRPr="00127D0A" w:rsidRDefault="0026036C" w:rsidP="0026036C">
            <w:pPr>
              <w:ind w:right="111"/>
            </w:pPr>
            <w:r w:rsidRPr="00127D0A">
              <w:t>8 (863) 236 16 04</w:t>
            </w:r>
          </w:p>
          <w:p w:rsidR="0026036C" w:rsidRPr="00127D0A" w:rsidRDefault="0026036C" w:rsidP="008641FA">
            <w:pPr>
              <w:ind w:right="111"/>
            </w:pPr>
          </w:p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11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E7448" w:rsidRDefault="006D6301" w:rsidP="00281904">
            <w:r w:rsidRPr="004E7448">
              <w:t>Азовский научно-исследовательский институт рыбного хозяйства, г. Ростов-на-Дону, ул. Береговая, д.21</w:t>
            </w:r>
          </w:p>
          <w:p w:rsidR="006D6301" w:rsidRPr="004E7448" w:rsidRDefault="006D6301" w:rsidP="00281904"/>
          <w:p w:rsidR="006D6301" w:rsidRPr="004E7448" w:rsidRDefault="006D6301" w:rsidP="0028190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E7448" w:rsidRDefault="006D6301" w:rsidP="00281904">
            <w:r w:rsidRPr="004E7448">
              <w:t>Главный экономист – бухгалтер</w:t>
            </w:r>
          </w:p>
          <w:p w:rsidR="006D6301" w:rsidRPr="004E7448" w:rsidRDefault="006D6301" w:rsidP="00281904">
            <w:r w:rsidRPr="004E7448">
              <w:t>Ведущий программист</w:t>
            </w:r>
          </w:p>
          <w:p w:rsidR="006D6301" w:rsidRPr="004E7448" w:rsidRDefault="006D6301" w:rsidP="00281904">
            <w:r w:rsidRPr="004E7448">
              <w:t>Специалист технического отдела</w:t>
            </w:r>
          </w:p>
          <w:p w:rsidR="006D6301" w:rsidRPr="004E7448" w:rsidRDefault="006D6301" w:rsidP="00281904">
            <w:r w:rsidRPr="004E7448">
              <w:t>Рабочий по комплексному ремонту и обслуживанию зданий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E7448" w:rsidRDefault="006D6301" w:rsidP="00281904">
            <w:pPr>
              <w:snapToGrid w:val="0"/>
              <w:ind w:right="-3"/>
              <w:jc w:val="both"/>
              <w:rPr>
                <w:color w:val="000000"/>
              </w:rPr>
            </w:pPr>
            <w:r w:rsidRPr="004E7448">
              <w:rPr>
                <w:color w:val="000000"/>
              </w:rPr>
              <w:t>8(863)262-59-06 / 8(863)262-37-39.</w:t>
            </w:r>
          </w:p>
          <w:p w:rsidR="006D6301" w:rsidRPr="004E7448" w:rsidRDefault="006D6301" w:rsidP="00281904">
            <w:pPr>
              <w:snapToGrid w:val="0"/>
              <w:ind w:right="-3"/>
              <w:jc w:val="both"/>
              <w:rPr>
                <w:color w:val="000000"/>
              </w:rPr>
            </w:pPr>
            <w:r w:rsidRPr="004E7448">
              <w:rPr>
                <w:color w:val="000000"/>
              </w:rPr>
              <w:t>8-909-426-35-90</w:t>
            </w:r>
          </w:p>
          <w:p w:rsidR="006D6301" w:rsidRPr="004E7448" w:rsidRDefault="006D6301" w:rsidP="00281904">
            <w:pPr>
              <w:snapToGrid w:val="0"/>
              <w:ind w:right="-3"/>
              <w:jc w:val="both"/>
            </w:pPr>
            <w:r w:rsidRPr="004E7448">
              <w:rPr>
                <w:color w:val="000000"/>
              </w:rPr>
              <w:t>8-918-534-17-50</w:t>
            </w:r>
          </w:p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12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60BEB" w:rsidRDefault="006D6301" w:rsidP="00281904">
            <w:pPr>
              <w:rPr>
                <w:bCs/>
              </w:rPr>
            </w:pPr>
            <w:r w:rsidRPr="00460BEB">
              <w:rPr>
                <w:bCs/>
              </w:rPr>
              <w:t>Акционерное общество "Алюминий Металлург Рус",</w:t>
            </w:r>
          </w:p>
          <w:p w:rsidR="006D6301" w:rsidRPr="00460BEB" w:rsidRDefault="006D6301" w:rsidP="00281904">
            <w:r w:rsidRPr="007B25FC">
              <w:rPr>
                <w:b/>
                <w:bCs/>
              </w:rPr>
              <w:t>г. Белая Калитва,</w:t>
            </w:r>
            <w:r w:rsidRPr="00460BEB">
              <w:rPr>
                <w:bCs/>
              </w:rPr>
              <w:t xml:space="preserve"> </w:t>
            </w:r>
            <w:r w:rsidRPr="00460BEB">
              <w:t>ул.  Заводская,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60BEB" w:rsidRDefault="006D6301" w:rsidP="00281904">
            <w:pPr>
              <w:rPr>
                <w:rStyle w:val="af"/>
                <w:b w:val="0"/>
              </w:rPr>
            </w:pPr>
            <w:r w:rsidRPr="00460BEB">
              <w:rPr>
                <w:rStyle w:val="af"/>
                <w:b w:val="0"/>
              </w:rPr>
              <w:t>Инженер-конструктор </w:t>
            </w:r>
          </w:p>
          <w:p w:rsidR="006D6301" w:rsidRPr="00460BEB" w:rsidRDefault="006D6301" w:rsidP="00281904">
            <w:r w:rsidRPr="00460BEB">
              <w:rPr>
                <w:rStyle w:val="af"/>
                <w:b w:val="0"/>
              </w:rPr>
              <w:t>Инженер-разработчик 1С 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60BEB" w:rsidRDefault="006D6301" w:rsidP="00281904">
            <w:pPr>
              <w:snapToGrid w:val="0"/>
              <w:ind w:right="-3"/>
              <w:jc w:val="both"/>
            </w:pPr>
            <w:r w:rsidRPr="00460BEB">
              <w:t>8 (86383) 6-33-39; 6-32-32; 6-32-36.</w:t>
            </w:r>
          </w:p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13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60BEB" w:rsidRDefault="006D6301" w:rsidP="00281904">
            <w:pPr>
              <w:rPr>
                <w:bCs/>
              </w:rPr>
            </w:pPr>
            <w:r w:rsidRPr="00460BEB">
              <w:rPr>
                <w:bCs/>
              </w:rPr>
              <w:t>АО "</w:t>
            </w:r>
            <w:proofErr w:type="spellStart"/>
            <w:r w:rsidRPr="00460BEB">
              <w:rPr>
                <w:bCs/>
              </w:rPr>
              <w:t>Каменскволокно</w:t>
            </w:r>
            <w:proofErr w:type="spellEnd"/>
            <w:r w:rsidRPr="00460BEB">
              <w:rPr>
                <w:bCs/>
              </w:rPr>
              <w:t>"</w:t>
            </w:r>
          </w:p>
          <w:p w:rsidR="006D6301" w:rsidRPr="00460BEB" w:rsidRDefault="006D6301" w:rsidP="00281904">
            <w:r w:rsidRPr="00460BEB">
              <w:rPr>
                <w:bCs/>
              </w:rPr>
              <w:t xml:space="preserve">Ростовский филиал: </w:t>
            </w:r>
            <w:r w:rsidRPr="004E7448">
              <w:t>г. Ростов-на-Дону</w:t>
            </w:r>
            <w:r>
              <w:t xml:space="preserve">, </w:t>
            </w:r>
            <w:hyperlink r:id="rId15" w:tgtFrame="_blank" w:history="1">
              <w:r w:rsidRPr="00460BEB">
                <w:rPr>
                  <w:rStyle w:val="a4"/>
                  <w:color w:val="auto"/>
                  <w:u w:val="none"/>
                </w:rPr>
                <w:t xml:space="preserve">ул. </w:t>
              </w:r>
              <w:proofErr w:type="spellStart"/>
              <w:r w:rsidRPr="00460BEB">
                <w:rPr>
                  <w:rStyle w:val="a4"/>
                  <w:color w:val="auto"/>
                  <w:u w:val="none"/>
                </w:rPr>
                <w:t>Черевичкина</w:t>
              </w:r>
              <w:proofErr w:type="spellEnd"/>
              <w:r w:rsidRPr="00460BEB">
                <w:rPr>
                  <w:rStyle w:val="a4"/>
                  <w:color w:val="auto"/>
                  <w:u w:val="none"/>
                </w:rPr>
                <w:t>, 68</w:t>
              </w:r>
            </w:hyperlink>
          </w:p>
          <w:p w:rsidR="006D6301" w:rsidRPr="00460BEB" w:rsidRDefault="006D6301" w:rsidP="00281904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60BEB" w:rsidRDefault="008B7C1B" w:rsidP="00281904">
            <w:hyperlink r:id="rId16" w:history="1">
              <w:r w:rsidR="0026036C">
                <w:rPr>
                  <w:rStyle w:val="a4"/>
                  <w:color w:val="auto"/>
                  <w:u w:val="none"/>
                </w:rPr>
                <w:t>И</w:t>
              </w:r>
              <w:r w:rsidR="006D6301" w:rsidRPr="00460BEB">
                <w:rPr>
                  <w:rStyle w:val="a4"/>
                  <w:color w:val="auto"/>
                  <w:u w:val="none"/>
                </w:rPr>
                <w:t>нженер-химик-технолог</w:t>
              </w:r>
            </w:hyperlink>
            <w:r w:rsidR="006D6301" w:rsidRPr="00460BEB">
              <w:t xml:space="preserve"> </w:t>
            </w:r>
          </w:p>
          <w:p w:rsidR="006D6301" w:rsidRDefault="008B7C1B" w:rsidP="00281904">
            <w:hyperlink r:id="rId17" w:history="1">
              <w:r w:rsidR="0026036C">
                <w:rPr>
                  <w:rStyle w:val="a4"/>
                  <w:color w:val="auto"/>
                  <w:u w:val="none"/>
                </w:rPr>
                <w:t>И</w:t>
              </w:r>
              <w:r w:rsidR="006D6301" w:rsidRPr="00460BEB">
                <w:rPr>
                  <w:rStyle w:val="a4"/>
                  <w:color w:val="auto"/>
                  <w:u w:val="none"/>
                </w:rPr>
                <w:t>нженер-механик</w:t>
              </w:r>
            </w:hyperlink>
            <w:r w:rsidR="006D6301" w:rsidRPr="00460BEB">
              <w:t xml:space="preserve"> </w:t>
            </w:r>
          </w:p>
          <w:p w:rsidR="0026036C" w:rsidRPr="00460BEB" w:rsidRDefault="008B7C1B" w:rsidP="00281904">
            <w:hyperlink r:id="rId18" w:history="1">
              <w:r w:rsidR="0026036C">
                <w:rPr>
                  <w:rStyle w:val="a4"/>
                  <w:color w:val="auto"/>
                  <w:u w:val="none"/>
                </w:rPr>
                <w:t>И</w:t>
              </w:r>
              <w:r w:rsidR="0026036C" w:rsidRPr="00460BEB">
                <w:rPr>
                  <w:rStyle w:val="a4"/>
                  <w:color w:val="auto"/>
                  <w:u w:val="none"/>
                </w:rPr>
                <w:t>нженер-электроник</w:t>
              </w:r>
            </w:hyperlink>
          </w:p>
          <w:p w:rsidR="006D6301" w:rsidRPr="00460BEB" w:rsidRDefault="008B7C1B" w:rsidP="00281904">
            <w:hyperlink r:id="rId19" w:history="1">
              <w:r w:rsidR="0026036C">
                <w:rPr>
                  <w:rStyle w:val="a4"/>
                  <w:color w:val="auto"/>
                  <w:u w:val="none"/>
                </w:rPr>
                <w:t>Н</w:t>
              </w:r>
              <w:r w:rsidR="006D6301" w:rsidRPr="00460BEB">
                <w:rPr>
                  <w:rStyle w:val="a4"/>
                  <w:color w:val="auto"/>
                  <w:u w:val="none"/>
                </w:rPr>
                <w:t>аладчик машин и автоматических линий</w:t>
              </w:r>
            </w:hyperlink>
            <w:r w:rsidR="006D6301" w:rsidRPr="00460BEB">
              <w:t xml:space="preserve"> </w:t>
            </w:r>
          </w:p>
          <w:p w:rsidR="006D6301" w:rsidRPr="00460BEB" w:rsidRDefault="008B7C1B" w:rsidP="00281904">
            <w:pPr>
              <w:rPr>
                <w:rStyle w:val="af"/>
                <w:b w:val="0"/>
                <w:bCs w:val="0"/>
              </w:rPr>
            </w:pPr>
            <w:hyperlink r:id="rId20" w:history="1">
              <w:r w:rsidR="0026036C">
                <w:rPr>
                  <w:rStyle w:val="a4"/>
                  <w:color w:val="auto"/>
                  <w:u w:val="none"/>
                </w:rPr>
                <w:t>Л</w:t>
              </w:r>
              <w:r w:rsidR="006D6301" w:rsidRPr="00460BEB">
                <w:rPr>
                  <w:rStyle w:val="a4"/>
                  <w:color w:val="auto"/>
                  <w:u w:val="none"/>
                </w:rPr>
                <w:t>аборант химического анализа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36C" w:rsidRDefault="0026036C" w:rsidP="00281904">
            <w:r>
              <w:t>Н</w:t>
            </w:r>
            <w:r w:rsidR="006D6301" w:rsidRPr="00460BEB">
              <w:t xml:space="preserve">ачальник отдела управления персоналом </w:t>
            </w:r>
          </w:p>
          <w:p w:rsidR="006D6301" w:rsidRPr="00460BEB" w:rsidRDefault="006D6301" w:rsidP="00281904">
            <w:r w:rsidRPr="00460BEB">
              <w:t>8(863 65) 2-33-64, 8(863 65) 7-09-31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D03319" w:rsidRDefault="006D6301" w:rsidP="00281904">
            <w:r w:rsidRPr="00D03319">
              <w:t xml:space="preserve">АО «Банк Русский Стандарт» </w:t>
            </w:r>
          </w:p>
          <w:p w:rsidR="006D6301" w:rsidRPr="00D03319" w:rsidRDefault="006D6301" w:rsidP="00281904">
            <w:r w:rsidRPr="00D03319">
              <w:t xml:space="preserve">344019, </w:t>
            </w:r>
            <w:proofErr w:type="spellStart"/>
            <w:r w:rsidRPr="00D03319">
              <w:t>г.Ростов</w:t>
            </w:r>
            <w:proofErr w:type="spellEnd"/>
            <w:r w:rsidRPr="00D03319">
              <w:t>-на-Дону, ул. Советская, 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D03319" w:rsidRDefault="006D6301" w:rsidP="00281904">
            <w:r w:rsidRPr="00D03319">
              <w:rPr>
                <w:vanish/>
              </w:rPr>
              <w:t xml:space="preserve">Старший специалист по работе с проблемной задолженностью </w:t>
            </w:r>
            <w:r w:rsidR="00A501BA">
              <w:t>С</w:t>
            </w:r>
            <w:r w:rsidRPr="00D03319">
              <w:t>тарший специалист по работе с проблемной задолженностью</w:t>
            </w:r>
            <w:r w:rsidRPr="00D03319">
              <w:rPr>
                <w:vanish/>
                <w:color w:val="333333"/>
              </w:rPr>
              <w:t>Старший специалист по работе с проблемной задолженностью Старший специалист по работе с проблемной задолженностью Старший специалист по работе с проблемной задолженностью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r w:rsidRPr="00D03319">
              <w:t>Борщевская Елена Александровна</w:t>
            </w:r>
          </w:p>
          <w:p w:rsidR="00A501BA" w:rsidRPr="00D03319" w:rsidRDefault="00A501BA" w:rsidP="00281904">
            <w:r>
              <w:t xml:space="preserve">8 (863) </w:t>
            </w:r>
            <w:r w:rsidRPr="00D03319">
              <w:t xml:space="preserve">261-86-08 (доб.123) </w:t>
            </w:r>
          </w:p>
        </w:tc>
      </w:tr>
      <w:tr w:rsidR="006D6301" w:rsidRPr="00090B88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15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F73B9" w:rsidRDefault="006D6301" w:rsidP="00295E87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76C">
              <w:rPr>
                <w:rFonts w:ascii="Times New Roman" w:hAnsi="Times New Roman"/>
                <w:sz w:val="24"/>
                <w:szCs w:val="24"/>
              </w:rPr>
              <w:t>АО «Монокристалл»</w:t>
            </w:r>
            <w: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355035, г. Ставрополь, </w:t>
            </w:r>
            <w:r w:rsidRPr="006F73B9">
              <w:rPr>
                <w:rFonts w:ascii="Times New Roman" w:hAnsi="Times New Roman"/>
                <w:sz w:val="24"/>
                <w:szCs w:val="24"/>
              </w:rPr>
              <w:t xml:space="preserve">пр. Кулакова 4/1                        </w:t>
            </w:r>
          </w:p>
          <w:p w:rsidR="006D6301" w:rsidRPr="00B7076C" w:rsidRDefault="006D6301" w:rsidP="0028190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B7076C" w:rsidRDefault="00A501BA" w:rsidP="00281904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D6301" w:rsidRPr="00B7076C">
              <w:rPr>
                <w:color w:val="000000"/>
              </w:rPr>
              <w:t>едущий специалист научно-исследовательского отдела</w:t>
            </w:r>
          </w:p>
          <w:p w:rsidR="006D6301" w:rsidRPr="00B7076C" w:rsidRDefault="00A501BA" w:rsidP="00281904">
            <w:r>
              <w:rPr>
                <w:color w:val="000000"/>
              </w:rPr>
              <w:t>И</w:t>
            </w:r>
            <w:r w:rsidR="006D6301" w:rsidRPr="00B7076C">
              <w:rPr>
                <w:color w:val="000000"/>
              </w:rPr>
              <w:t>нженер-технолог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95E87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Сляднева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Александровна, </w:t>
            </w:r>
          </w:p>
          <w:p w:rsidR="006D6301" w:rsidRDefault="006D6301" w:rsidP="00295E87">
            <w:proofErr w:type="spellStart"/>
            <w:r>
              <w:t>Кайдашова</w:t>
            </w:r>
            <w:proofErr w:type="spellEnd"/>
            <w:r>
              <w:t xml:space="preserve"> Ольга Викторовна</w:t>
            </w:r>
          </w:p>
          <w:p w:rsidR="00A501BA" w:rsidRPr="006F73B9" w:rsidRDefault="00A501BA" w:rsidP="00A501BA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F73B9">
              <w:rPr>
                <w:rFonts w:ascii="Times New Roman" w:hAnsi="Times New Roman"/>
                <w:sz w:val="24"/>
                <w:szCs w:val="24"/>
              </w:rPr>
              <w:t>(8652)-56-10-94</w:t>
            </w:r>
          </w:p>
          <w:p w:rsidR="00A501BA" w:rsidRPr="00A501BA" w:rsidRDefault="008B7C1B" w:rsidP="00A501BA">
            <w:pPr>
              <w:pStyle w:val="af0"/>
              <w:spacing w:after="0" w:line="240" w:lineRule="auto"/>
              <w:ind w:left="0"/>
              <w:jc w:val="both"/>
              <w:rPr>
                <w:rStyle w:val="text-cut2"/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501BA" w:rsidRPr="002D1D49">
                <w:rPr>
                  <w:rStyle w:val="a4"/>
                  <w:rFonts w:ascii="Times New Roman" w:hAnsi="Times New Roman"/>
                  <w:sz w:val="24"/>
                  <w:szCs w:val="24"/>
                </w:rPr>
                <w:t>job@monocrystal.com</w:t>
              </w:r>
            </w:hyperlink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D03319" w:rsidRDefault="006D6301" w:rsidP="00281904">
            <w:r w:rsidRPr="00D03319">
              <w:t xml:space="preserve">АО «Ростовский порт» </w:t>
            </w:r>
          </w:p>
          <w:p w:rsidR="006D6301" w:rsidRPr="00D03319" w:rsidRDefault="006D6301" w:rsidP="00281904">
            <w:r w:rsidRPr="00D03319">
              <w:t xml:space="preserve">344019, </w:t>
            </w:r>
            <w:proofErr w:type="spellStart"/>
            <w:r w:rsidRPr="00D03319">
              <w:t>г.Ростов</w:t>
            </w:r>
            <w:proofErr w:type="spellEnd"/>
            <w:r w:rsidRPr="00D03319">
              <w:t>-на-Дону, Ул. Береговая,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D03319" w:rsidRDefault="006D6301" w:rsidP="00281904">
            <w:r w:rsidRPr="00D03319">
              <w:t>Специалист по кадрам</w:t>
            </w:r>
          </w:p>
          <w:p w:rsidR="006D6301" w:rsidRPr="00D03319" w:rsidRDefault="006D6301" w:rsidP="00281904">
            <w:r w:rsidRPr="00D03319">
              <w:t>Специалист по продажам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r w:rsidRPr="00D03319">
              <w:t>Кириченко Ирина Андреевна</w:t>
            </w:r>
          </w:p>
          <w:p w:rsidR="00A501BA" w:rsidRPr="00D03319" w:rsidRDefault="00A501BA" w:rsidP="00281904">
            <w:r w:rsidRPr="00D03319">
              <w:t xml:space="preserve">8 (863) 251-97-09 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6D6301" w:rsidP="00281904">
            <w:pPr>
              <w:snapToGrid w:val="0"/>
              <w:rPr>
                <w:bCs/>
              </w:rPr>
            </w:pPr>
            <w:r w:rsidRPr="00685AAA">
              <w:rPr>
                <w:bCs/>
              </w:rPr>
              <w:t>АО «Тандер»</w:t>
            </w:r>
          </w:p>
          <w:p w:rsidR="006D6301" w:rsidRPr="00685AAA" w:rsidRDefault="006D6301" w:rsidP="00281904">
            <w:pPr>
              <w:snapToGrid w:val="0"/>
              <w:rPr>
                <w:bCs/>
              </w:rPr>
            </w:pPr>
            <w:r w:rsidRPr="00685AAA">
              <w:rPr>
                <w:bCs/>
              </w:rPr>
              <w:t xml:space="preserve">344058, г. </w:t>
            </w:r>
            <w:proofErr w:type="spellStart"/>
            <w:r w:rsidRPr="00685AAA">
              <w:rPr>
                <w:bCs/>
              </w:rPr>
              <w:t>Ростов</w:t>
            </w:r>
            <w:proofErr w:type="spellEnd"/>
            <w:r w:rsidRPr="00685AAA">
              <w:rPr>
                <w:bCs/>
              </w:rPr>
              <w:t xml:space="preserve">-на-Дону, </w:t>
            </w:r>
            <w:proofErr w:type="spellStart"/>
            <w:r w:rsidRPr="00685AAA">
              <w:rPr>
                <w:bCs/>
              </w:rPr>
              <w:t>пр.Стачки</w:t>
            </w:r>
            <w:proofErr w:type="spellEnd"/>
            <w:r w:rsidRPr="00685AAA">
              <w:rPr>
                <w:bCs/>
              </w:rPr>
              <w:t>, 254/1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6D6301" w:rsidP="00281904">
            <w:pPr>
              <w:snapToGrid w:val="0"/>
            </w:pPr>
            <w:r w:rsidRPr="00685AAA">
              <w:t>Продавец</w:t>
            </w:r>
          </w:p>
          <w:p w:rsidR="006D6301" w:rsidRPr="00685AAA" w:rsidRDefault="006D6301" w:rsidP="00281904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1BA" w:rsidRDefault="006D6301" w:rsidP="00A501BA">
            <w:pPr>
              <w:snapToGrid w:val="0"/>
            </w:pPr>
            <w:r w:rsidRPr="00685AAA">
              <w:t>Чернобай Светлана</w:t>
            </w:r>
            <w:r w:rsidR="00A501BA">
              <w:t>, с</w:t>
            </w:r>
            <w:r w:rsidR="00A501BA" w:rsidRPr="00685AAA">
              <w:t xml:space="preserve">пециалист </w:t>
            </w:r>
            <w:r w:rsidR="00A501BA">
              <w:t>отдела кадров</w:t>
            </w:r>
          </w:p>
          <w:p w:rsidR="00A501BA" w:rsidRPr="00685AAA" w:rsidRDefault="00A501BA" w:rsidP="00A501BA">
            <w:pPr>
              <w:snapToGrid w:val="0"/>
            </w:pPr>
            <w:r>
              <w:t xml:space="preserve">8 (863) </w:t>
            </w:r>
            <w:r w:rsidRPr="00685AAA">
              <w:t>222-50-60,</w:t>
            </w:r>
            <w:r>
              <w:t xml:space="preserve"> </w:t>
            </w:r>
            <w:r w:rsidRPr="00685AAA">
              <w:t>222</w:t>
            </w:r>
            <w:r>
              <w:t>-</w:t>
            </w:r>
            <w:r w:rsidRPr="00685AAA">
              <w:t>00</w:t>
            </w:r>
            <w:r>
              <w:t>-</w:t>
            </w:r>
            <w:r w:rsidRPr="00685AAA">
              <w:t>45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D03319" w:rsidRDefault="006D6301" w:rsidP="00281904">
            <w:r w:rsidRPr="00D03319">
              <w:t xml:space="preserve">АО «Элис </w:t>
            </w:r>
            <w:proofErr w:type="spellStart"/>
            <w:r w:rsidRPr="00D03319">
              <w:t>Фэшн</w:t>
            </w:r>
            <w:proofErr w:type="spellEnd"/>
            <w:r w:rsidRPr="00D03319">
              <w:t xml:space="preserve"> Рус» </w:t>
            </w:r>
          </w:p>
          <w:p w:rsidR="006D6301" w:rsidRPr="00D03319" w:rsidRDefault="006D6301" w:rsidP="00281904">
            <w:r w:rsidRPr="00D03319">
              <w:t xml:space="preserve">344019, </w:t>
            </w:r>
            <w:proofErr w:type="spellStart"/>
            <w:r w:rsidRPr="00D03319">
              <w:t>г.Ростов</w:t>
            </w:r>
            <w:proofErr w:type="spellEnd"/>
            <w:r w:rsidRPr="00D03319">
              <w:t>-на-Дону,  ул. 20 линия,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D03319" w:rsidRDefault="008B7C1B" w:rsidP="00281904">
            <w:hyperlink r:id="rId22" w:history="1">
              <w:r w:rsidR="006D6301" w:rsidRPr="00D03319">
                <w:rPr>
                  <w:rStyle w:val="a4"/>
                  <w:color w:val="auto"/>
                  <w:u w:val="none"/>
                </w:rPr>
                <w:t xml:space="preserve">Ведущий </w:t>
              </w:r>
              <w:proofErr w:type="spellStart"/>
              <w:r w:rsidR="006D6301" w:rsidRPr="00D03319">
                <w:rPr>
                  <w:rStyle w:val="a4"/>
                  <w:color w:val="auto"/>
                  <w:u w:val="none"/>
                </w:rPr>
                <w:t>мерчендайзер</w:t>
              </w:r>
              <w:proofErr w:type="spellEnd"/>
            </w:hyperlink>
          </w:p>
          <w:p w:rsidR="006D6301" w:rsidRPr="00D03319" w:rsidRDefault="008B7C1B" w:rsidP="00281904">
            <w:hyperlink r:id="rId23" w:history="1">
              <w:r w:rsidR="006D6301" w:rsidRPr="00D03319">
                <w:rPr>
                  <w:rStyle w:val="a4"/>
                  <w:color w:val="auto"/>
                  <w:u w:val="none"/>
                </w:rPr>
                <w:t>Главный конструктор</w:t>
              </w:r>
            </w:hyperlink>
          </w:p>
          <w:p w:rsidR="006D6301" w:rsidRPr="00D03319" w:rsidRDefault="008B7C1B" w:rsidP="00281904">
            <w:hyperlink r:id="rId24" w:history="1">
              <w:r w:rsidR="006D6301" w:rsidRPr="00D03319">
                <w:rPr>
                  <w:rStyle w:val="a4"/>
                  <w:color w:val="auto"/>
                  <w:u w:val="none"/>
                </w:rPr>
                <w:t>Демонстратор женской одежды</w:t>
              </w:r>
            </w:hyperlink>
          </w:p>
          <w:p w:rsidR="006D6301" w:rsidRPr="00D03319" w:rsidRDefault="008B7C1B" w:rsidP="00281904">
            <w:hyperlink r:id="rId25" w:history="1">
              <w:r w:rsidR="006D6301" w:rsidRPr="00D03319">
                <w:rPr>
                  <w:rStyle w:val="a4"/>
                  <w:color w:val="auto"/>
                  <w:u w:val="none"/>
                </w:rPr>
                <w:t>Дизайнер женской одежды</w:t>
              </w:r>
            </w:hyperlink>
          </w:p>
          <w:p w:rsidR="006D6301" w:rsidRPr="00D03319" w:rsidRDefault="008B7C1B" w:rsidP="00281904">
            <w:hyperlink r:id="rId26" w:history="1">
              <w:r w:rsidR="006D6301" w:rsidRPr="00D03319">
                <w:rPr>
                  <w:rStyle w:val="a4"/>
                  <w:color w:val="auto"/>
                  <w:u w:val="none"/>
                </w:rPr>
                <w:t>Инженер по ремонту оборудования</w:t>
              </w:r>
            </w:hyperlink>
          </w:p>
          <w:p w:rsidR="006D6301" w:rsidRPr="00D03319" w:rsidRDefault="008B7C1B" w:rsidP="00281904">
            <w:hyperlink r:id="rId27" w:history="1">
              <w:r w:rsidR="006D6301" w:rsidRPr="00D03319">
                <w:rPr>
                  <w:rStyle w:val="a4"/>
                  <w:color w:val="auto"/>
                  <w:u w:val="none"/>
                </w:rPr>
                <w:t>Интернет-маркетолог</w:t>
              </w:r>
            </w:hyperlink>
          </w:p>
          <w:p w:rsidR="006D6301" w:rsidRPr="00D03319" w:rsidRDefault="008B7C1B" w:rsidP="00281904">
            <w:hyperlink r:id="rId28" w:history="1">
              <w:r w:rsidR="006D6301" w:rsidRPr="00D03319">
                <w:rPr>
                  <w:rStyle w:val="a4"/>
                  <w:color w:val="auto"/>
                  <w:u w:val="none"/>
                </w:rPr>
                <w:t>Конструктор одежды</w:t>
              </w:r>
            </w:hyperlink>
          </w:p>
          <w:p w:rsidR="006D6301" w:rsidRPr="00D03319" w:rsidRDefault="008B7C1B" w:rsidP="00281904">
            <w:hyperlink r:id="rId29" w:history="1">
              <w:r w:rsidR="006D6301" w:rsidRPr="00D03319">
                <w:rPr>
                  <w:rStyle w:val="a4"/>
                  <w:color w:val="auto"/>
                  <w:u w:val="none"/>
                </w:rPr>
                <w:t>Контролер качества входящего сырья и материалов</w:t>
              </w:r>
            </w:hyperlink>
          </w:p>
          <w:p w:rsidR="006D6301" w:rsidRPr="00D03319" w:rsidRDefault="008B7C1B" w:rsidP="00281904">
            <w:hyperlink r:id="rId30" w:history="1">
              <w:r w:rsidR="006D6301" w:rsidRPr="00D03319">
                <w:rPr>
                  <w:rStyle w:val="a4"/>
                  <w:color w:val="auto"/>
                  <w:u w:val="none"/>
                </w:rPr>
                <w:t>Маркетолог</w:t>
              </w:r>
            </w:hyperlink>
          </w:p>
          <w:p w:rsidR="006D6301" w:rsidRPr="00D03319" w:rsidRDefault="008B7C1B" w:rsidP="00281904">
            <w:hyperlink r:id="rId31" w:history="1">
              <w:r w:rsidR="006D6301" w:rsidRPr="00D03319">
                <w:rPr>
                  <w:rStyle w:val="a4"/>
                  <w:color w:val="auto"/>
                  <w:u w:val="none"/>
                </w:rPr>
                <w:t>Мастер-технолог швейного производства</w:t>
              </w:r>
            </w:hyperlink>
          </w:p>
          <w:p w:rsidR="006D6301" w:rsidRPr="00D03319" w:rsidRDefault="008B7C1B" w:rsidP="00281904">
            <w:hyperlink r:id="rId32" w:history="1">
              <w:r w:rsidR="006D6301" w:rsidRPr="00D03319">
                <w:rPr>
                  <w:rStyle w:val="a4"/>
                  <w:color w:val="auto"/>
                  <w:u w:val="none"/>
                </w:rPr>
                <w:t>Помощник конструктора женской одежды</w:t>
              </w:r>
            </w:hyperlink>
          </w:p>
          <w:p w:rsidR="006D6301" w:rsidRPr="00D03319" w:rsidRDefault="008B7C1B" w:rsidP="00281904">
            <w:hyperlink r:id="rId33" w:history="1">
              <w:r w:rsidR="006D6301" w:rsidRPr="00D03319">
                <w:rPr>
                  <w:rStyle w:val="a4"/>
                  <w:color w:val="auto"/>
                  <w:u w:val="none"/>
                </w:rPr>
                <w:t>Продавец женской одежды</w:t>
              </w:r>
            </w:hyperlink>
          </w:p>
          <w:p w:rsidR="006D6301" w:rsidRPr="00D03319" w:rsidRDefault="008B7C1B" w:rsidP="00281904">
            <w:hyperlink r:id="rId34" w:history="1">
              <w:r w:rsidR="006D6301" w:rsidRPr="00D03319">
                <w:rPr>
                  <w:rStyle w:val="a4"/>
                  <w:color w:val="auto"/>
                  <w:u w:val="none"/>
                </w:rPr>
                <w:t>Специалист по рекламе и PR</w:t>
              </w:r>
            </w:hyperlink>
          </w:p>
          <w:p w:rsidR="006D6301" w:rsidRPr="00D03319" w:rsidRDefault="006D6301" w:rsidP="00281904">
            <w:r w:rsidRPr="00D03319">
              <w:t>Старший продавец женской одежды</w:t>
            </w:r>
          </w:p>
          <w:p w:rsidR="006D6301" w:rsidRPr="00D03319" w:rsidRDefault="008B7C1B" w:rsidP="00281904">
            <w:hyperlink r:id="rId35" w:history="1">
              <w:r w:rsidR="006D6301" w:rsidRPr="00D03319">
                <w:rPr>
                  <w:rStyle w:val="a4"/>
                  <w:color w:val="auto"/>
                  <w:u w:val="none"/>
                </w:rPr>
                <w:t>Швея-портной</w:t>
              </w:r>
            </w:hyperlink>
          </w:p>
          <w:p w:rsidR="006D6301" w:rsidRPr="00D03319" w:rsidRDefault="006D6301" w:rsidP="00281904">
            <w:r w:rsidRPr="00D03319">
              <w:t>Экономист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r w:rsidRPr="00D03319">
              <w:t>Силенко Ирина Владимировна</w:t>
            </w:r>
          </w:p>
          <w:p w:rsidR="00A501BA" w:rsidRPr="00D03319" w:rsidRDefault="00A501BA" w:rsidP="00A501BA">
            <w:r>
              <w:t xml:space="preserve">8 (863) </w:t>
            </w:r>
            <w:r w:rsidRPr="00D03319">
              <w:t xml:space="preserve">200-04-83 </w:t>
            </w:r>
          </w:p>
          <w:p w:rsidR="00A501BA" w:rsidRPr="00D03319" w:rsidRDefault="008B7C1B" w:rsidP="00A501BA">
            <w:r>
              <w:rPr>
                <w:rStyle w:val="a4"/>
                <w:lang w:val="en-US"/>
              </w:rPr>
              <w:fldChar w:fldCharType="begin"/>
            </w:r>
            <w:r w:rsidRPr="008B7C1B">
              <w:rPr>
                <w:rStyle w:val="a4"/>
              </w:rPr>
              <w:instrText xml:space="preserve"> </w:instrText>
            </w:r>
            <w:r>
              <w:rPr>
                <w:rStyle w:val="a4"/>
                <w:lang w:val="en-US"/>
              </w:rPr>
              <w:instrText>HYPERLINK</w:instrText>
            </w:r>
            <w:r w:rsidRPr="008B7C1B">
              <w:rPr>
                <w:rStyle w:val="a4"/>
              </w:rPr>
              <w:instrText xml:space="preserve"> "</w:instrText>
            </w:r>
            <w:r>
              <w:rPr>
                <w:rStyle w:val="a4"/>
                <w:lang w:val="en-US"/>
              </w:rPr>
              <w:instrText>mailto</w:instrText>
            </w:r>
            <w:r w:rsidRPr="008B7C1B">
              <w:rPr>
                <w:rStyle w:val="a4"/>
              </w:rPr>
              <w:instrText>:</w:instrText>
            </w:r>
            <w:r>
              <w:rPr>
                <w:rStyle w:val="a4"/>
                <w:lang w:val="en-US"/>
              </w:rPr>
              <w:instrText>elegant</w:instrText>
            </w:r>
            <w:r w:rsidRPr="008B7C1B">
              <w:rPr>
                <w:rStyle w:val="a4"/>
              </w:rPr>
              <w:instrText>@</w:instrText>
            </w:r>
            <w:r>
              <w:rPr>
                <w:rStyle w:val="a4"/>
                <w:lang w:val="en-US"/>
              </w:rPr>
              <w:instrText>aaanet</w:instrText>
            </w:r>
            <w:r w:rsidRPr="008B7C1B">
              <w:rPr>
                <w:rStyle w:val="a4"/>
              </w:rPr>
              <w:instrText>.</w:instrText>
            </w:r>
            <w:r>
              <w:rPr>
                <w:rStyle w:val="a4"/>
                <w:lang w:val="en-US"/>
              </w:rPr>
              <w:instrText>ru</w:instrText>
            </w:r>
            <w:r w:rsidRPr="008B7C1B">
              <w:rPr>
                <w:rStyle w:val="a4"/>
              </w:rPr>
              <w:instrText xml:space="preserve">" </w:instrText>
            </w:r>
            <w:r>
              <w:rPr>
                <w:rStyle w:val="a4"/>
                <w:lang w:val="en-US"/>
              </w:rPr>
              <w:fldChar w:fldCharType="separate"/>
            </w:r>
            <w:r w:rsidR="00A501BA" w:rsidRPr="00D03319">
              <w:rPr>
                <w:rStyle w:val="a4"/>
                <w:lang w:val="en-US"/>
              </w:rPr>
              <w:t>elegant</w:t>
            </w:r>
            <w:r w:rsidR="00A501BA" w:rsidRPr="00D03319">
              <w:rPr>
                <w:rStyle w:val="a4"/>
              </w:rPr>
              <w:t>@</w:t>
            </w:r>
            <w:proofErr w:type="spellStart"/>
            <w:r w:rsidR="00A501BA" w:rsidRPr="00D03319">
              <w:rPr>
                <w:rStyle w:val="a4"/>
                <w:lang w:val="en-US"/>
              </w:rPr>
              <w:t>aaanet</w:t>
            </w:r>
            <w:proofErr w:type="spellEnd"/>
            <w:r w:rsidR="00A501BA" w:rsidRPr="00D03319">
              <w:rPr>
                <w:rStyle w:val="a4"/>
              </w:rPr>
              <w:t>.</w:t>
            </w:r>
            <w:proofErr w:type="spellStart"/>
            <w:r w:rsidR="00A501BA" w:rsidRPr="00D03319">
              <w:rPr>
                <w:rStyle w:val="a4"/>
                <w:lang w:val="en-US"/>
              </w:rPr>
              <w:t>ru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  <w:p w:rsidR="00A501BA" w:rsidRPr="00D03319" w:rsidRDefault="00A501BA" w:rsidP="00281904"/>
          <w:p w:rsidR="006D6301" w:rsidRPr="00D03319" w:rsidRDefault="006D6301" w:rsidP="00281904"/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6D6301" w:rsidP="00281904">
            <w:r w:rsidRPr="00685AAA">
              <w:t>АО «ЭР-</w:t>
            </w:r>
            <w:proofErr w:type="gramStart"/>
            <w:r w:rsidRPr="00685AAA">
              <w:t>Телеком  Холдинг</w:t>
            </w:r>
            <w:proofErr w:type="gramEnd"/>
            <w:r w:rsidRPr="00685AAA">
              <w:t>»</w:t>
            </w:r>
          </w:p>
          <w:p w:rsidR="006D6301" w:rsidRPr="00685AAA" w:rsidRDefault="006D6301" w:rsidP="00281904">
            <w:r w:rsidRPr="00685AAA">
              <w:t xml:space="preserve">344010, </w:t>
            </w:r>
            <w:proofErr w:type="spellStart"/>
            <w:r w:rsidRPr="00685AAA">
              <w:t>г.Ростов</w:t>
            </w:r>
            <w:proofErr w:type="spellEnd"/>
            <w:r w:rsidRPr="00685AAA">
              <w:t xml:space="preserve">-на-Дону </w:t>
            </w:r>
          </w:p>
          <w:p w:rsidR="006D6301" w:rsidRPr="00685AAA" w:rsidRDefault="006D6301" w:rsidP="00281904">
            <w:r w:rsidRPr="00685AAA">
              <w:t>ул. Красноармейская,123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8B7C1B" w:rsidP="00281904">
            <w:hyperlink r:id="rId36" w:anchor="sales-_39752" w:history="1">
              <w:r w:rsidR="006D6301" w:rsidRPr="00685AAA">
                <w:rPr>
                  <w:rStyle w:val="a4"/>
                  <w:color w:val="auto"/>
                  <w:u w:val="none"/>
                </w:rPr>
                <w:t xml:space="preserve">Менеджер по продажам и обслуживанию </w:t>
              </w:r>
            </w:hyperlink>
          </w:p>
          <w:p w:rsidR="006D6301" w:rsidRPr="00685AAA" w:rsidRDefault="008B7C1B" w:rsidP="00281904">
            <w:hyperlink r:id="rId37" w:anchor="sales-_27642" w:history="1">
              <w:r w:rsidR="006D6301" w:rsidRPr="00685AAA">
                <w:rPr>
                  <w:rStyle w:val="a4"/>
                  <w:color w:val="auto"/>
                  <w:u w:val="none"/>
                </w:rPr>
                <w:t xml:space="preserve">Менеджер по продажам корпоративным клиентам </w:t>
              </w:r>
            </w:hyperlink>
          </w:p>
          <w:p w:rsidR="006D6301" w:rsidRPr="00685AAA" w:rsidRDefault="008B7C1B" w:rsidP="00281904">
            <w:hyperlink r:id="rId38" w:anchor="sales-_38552" w:history="1">
              <w:r w:rsidR="006D6301" w:rsidRPr="00685AAA">
                <w:rPr>
                  <w:rStyle w:val="a4"/>
                  <w:color w:val="auto"/>
                  <w:u w:val="none"/>
                </w:rPr>
                <w:t xml:space="preserve">Супервайзер </w:t>
              </w:r>
            </w:hyperlink>
          </w:p>
          <w:p w:rsidR="006D6301" w:rsidRPr="00685AAA" w:rsidRDefault="008B7C1B" w:rsidP="00281904">
            <w:hyperlink r:id="rId39" w:anchor="sales-_12072" w:history="1">
              <w:r w:rsidR="006D6301" w:rsidRPr="00685AAA">
                <w:rPr>
                  <w:rStyle w:val="a4"/>
                  <w:color w:val="auto"/>
                  <w:u w:val="none"/>
                </w:rPr>
                <w:t xml:space="preserve">Агент по продажам </w:t>
              </w:r>
            </w:hyperlink>
          </w:p>
          <w:p w:rsidR="006D6301" w:rsidRPr="00685AAA" w:rsidRDefault="008B7C1B" w:rsidP="00281904">
            <w:hyperlink r:id="rId40" w:anchor="support-_38562" w:history="1">
              <w:r w:rsidR="006D6301" w:rsidRPr="00685AAA">
                <w:rPr>
                  <w:rStyle w:val="a4"/>
                  <w:color w:val="auto"/>
                  <w:u w:val="none"/>
                </w:rPr>
                <w:t xml:space="preserve">Инженер по охране труда </w:t>
              </w:r>
            </w:hyperlink>
          </w:p>
          <w:p w:rsidR="006D6301" w:rsidRPr="00685AAA" w:rsidRDefault="008B7C1B" w:rsidP="00281904">
            <w:hyperlink r:id="rId41" w:anchor="accounting-_39772" w:history="1">
              <w:r w:rsidR="006D6301" w:rsidRPr="00685AAA">
                <w:rPr>
                  <w:rStyle w:val="a4"/>
                  <w:color w:val="auto"/>
                  <w:u w:val="none"/>
                </w:rPr>
                <w:t xml:space="preserve">Бухгалтер ТМЦ </w:t>
              </w:r>
            </w:hyperlink>
          </w:p>
          <w:p w:rsidR="006D6301" w:rsidRPr="00685AAA" w:rsidRDefault="008B7C1B" w:rsidP="00281904">
            <w:hyperlink r:id="rId42" w:anchor="service-_39782" w:history="1">
              <w:r w:rsidR="006D6301" w:rsidRPr="00685AAA">
                <w:rPr>
                  <w:rStyle w:val="a4"/>
                  <w:color w:val="auto"/>
                  <w:u w:val="none"/>
                </w:rPr>
                <w:t xml:space="preserve">Специалист по расчётам и работе с кассой </w:t>
              </w:r>
            </w:hyperlink>
          </w:p>
          <w:p w:rsidR="006D6301" w:rsidRPr="00685AAA" w:rsidRDefault="008B7C1B" w:rsidP="00281904">
            <w:hyperlink r:id="rId43" w:anchor="it-_38572" w:history="1">
              <w:r w:rsidR="006D6301" w:rsidRPr="00685AAA">
                <w:rPr>
                  <w:rStyle w:val="a4"/>
                  <w:color w:val="auto"/>
                  <w:u w:val="none"/>
                </w:rPr>
                <w:t xml:space="preserve">Ведущий администратор активного оборудования 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proofErr w:type="spellStart"/>
            <w:r w:rsidRPr="00685AAA">
              <w:lastRenderedPageBreak/>
              <w:t>Коренякина</w:t>
            </w:r>
            <w:proofErr w:type="spellEnd"/>
            <w:r w:rsidRPr="00685AAA">
              <w:t xml:space="preserve"> Александра, специалист </w:t>
            </w:r>
            <w:r w:rsidR="00027B3C">
              <w:t>отдела кадров</w:t>
            </w:r>
          </w:p>
          <w:p w:rsidR="00027B3C" w:rsidRPr="00685AAA" w:rsidRDefault="00027B3C" w:rsidP="00027B3C">
            <w:r>
              <w:t xml:space="preserve">8 (863) </w:t>
            </w:r>
            <w:r w:rsidRPr="00685AAA">
              <w:t xml:space="preserve">307-50-05, </w:t>
            </w:r>
            <w:r>
              <w:t xml:space="preserve">доб. </w:t>
            </w:r>
            <w:r w:rsidRPr="00685AAA">
              <w:t>65112</w:t>
            </w:r>
          </w:p>
          <w:p w:rsidR="00027B3C" w:rsidRPr="00685AAA" w:rsidRDefault="008B7C1B" w:rsidP="00027B3C">
            <w:hyperlink r:id="rId44" w:history="1">
              <w:r w:rsidR="00027B3C" w:rsidRPr="00685AAA">
                <w:rPr>
                  <w:rStyle w:val="a4"/>
                </w:rPr>
                <w:t>Kristina.gavrilina@domru.ru</w:t>
              </w:r>
            </w:hyperlink>
            <w:r w:rsidR="00027B3C" w:rsidRPr="00685AAA">
              <w:t xml:space="preserve"> </w:t>
            </w:r>
          </w:p>
          <w:p w:rsidR="00027B3C" w:rsidRPr="00685AAA" w:rsidRDefault="00027B3C" w:rsidP="00281904"/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20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Арт-Пак, г. Ростов-на-Дону, проспект Стачки, дом 247к1, офис 109, 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Дизайнер</w:t>
            </w:r>
          </w:p>
          <w:p w:rsidR="006D6301" w:rsidRPr="001F5E5F" w:rsidRDefault="006D6301" w:rsidP="00281904">
            <w:r w:rsidRPr="001F5E5F">
              <w:t>Менеджер по продажам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3824BE" w:rsidP="00281904">
            <w:pPr>
              <w:rPr>
                <w:rStyle w:val="text-cut2"/>
              </w:rPr>
            </w:pPr>
            <w:r>
              <w:rPr>
                <w:sz w:val="26"/>
                <w:szCs w:val="26"/>
              </w:rPr>
              <w:t xml:space="preserve">8 </w:t>
            </w:r>
            <w:r w:rsidR="006D6301" w:rsidRPr="001F5E5F">
              <w:rPr>
                <w:sz w:val="26"/>
                <w:szCs w:val="26"/>
              </w:rPr>
              <w:t>(863) 280-88-77</w:t>
            </w:r>
            <w:r w:rsidR="006D6301" w:rsidRPr="001F5E5F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8 </w:t>
            </w:r>
            <w:r w:rsidR="006D6301" w:rsidRPr="001F5E5F">
              <w:rPr>
                <w:sz w:val="26"/>
                <w:szCs w:val="26"/>
              </w:rPr>
              <w:t>(863) 224-45-43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5A3FB4" w:rsidRDefault="006D6301" w:rsidP="00281904">
            <w:r w:rsidRPr="005A3FB4">
              <w:rPr>
                <w:sz w:val="28"/>
                <w:szCs w:val="28"/>
              </w:rPr>
              <w:t xml:space="preserve"> </w:t>
            </w:r>
            <w:r w:rsidRPr="005A3FB4">
              <w:t>Аэропорт «Платов»</w:t>
            </w:r>
          </w:p>
          <w:p w:rsidR="006D6301" w:rsidRPr="00C73771" w:rsidRDefault="006D6301" w:rsidP="00281904">
            <w:r w:rsidRPr="005A3FB4">
              <w:rPr>
                <w:rStyle w:val="postal-code"/>
                <w:specVanish w:val="0"/>
              </w:rPr>
              <w:t>346714</w:t>
            </w:r>
            <w:r w:rsidRPr="005A3FB4">
              <w:t>,</w:t>
            </w:r>
            <w:r w:rsidRPr="005A3FB4">
              <w:rPr>
                <w:rStyle w:val="country-name"/>
                <w:specVanish w:val="0"/>
              </w:rPr>
              <w:t xml:space="preserve"> Россия</w:t>
            </w:r>
            <w:r w:rsidRPr="005A3FB4">
              <w:t>,</w:t>
            </w:r>
            <w:r w:rsidRPr="005A3FB4">
              <w:rPr>
                <w:rStyle w:val="region"/>
                <w:specVanish w:val="0"/>
              </w:rPr>
              <w:t xml:space="preserve"> Ростовская обл.</w:t>
            </w:r>
            <w:r w:rsidRPr="005A3FB4">
              <w:t>,</w:t>
            </w:r>
            <w:r w:rsidRPr="005A3FB4">
              <w:rPr>
                <w:rStyle w:val="locality"/>
                <w:specVanish w:val="0"/>
              </w:rPr>
              <w:t xml:space="preserve"> </w:t>
            </w:r>
            <w:proofErr w:type="spellStart"/>
            <w:r w:rsidRPr="00FF2D81">
              <w:rPr>
                <w:rStyle w:val="locality"/>
                <w:b/>
                <w:specVanish w:val="0"/>
              </w:rPr>
              <w:t>Аксайский</w:t>
            </w:r>
            <w:proofErr w:type="spellEnd"/>
            <w:r w:rsidRPr="00FF2D81">
              <w:rPr>
                <w:rStyle w:val="locality"/>
                <w:b/>
                <w:specVanish w:val="0"/>
              </w:rPr>
              <w:t xml:space="preserve"> р-н</w:t>
            </w:r>
            <w:r w:rsidRPr="00FF2D81">
              <w:rPr>
                <w:b/>
              </w:rPr>
              <w:t>,</w:t>
            </w:r>
            <w:r w:rsidRPr="00FF2D81">
              <w:rPr>
                <w:rStyle w:val="street-address"/>
                <w:b/>
                <w:specVanish w:val="0"/>
              </w:rPr>
              <w:t xml:space="preserve"> ст. Грушевская</w:t>
            </w:r>
            <w:r w:rsidRPr="005A3FB4">
              <w:rPr>
                <w:rStyle w:val="street-address"/>
                <w:specVanish w:val="0"/>
              </w:rPr>
              <w:t xml:space="preserve">, </w:t>
            </w:r>
            <w:hyperlink r:id="rId45" w:history="1">
              <w:r w:rsidRPr="005A3FB4">
                <w:rPr>
                  <w:rStyle w:val="a4"/>
                  <w:color w:val="auto"/>
                  <w:u w:val="none"/>
                </w:rPr>
                <w:t>rabota@platov.aero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5A3FB4" w:rsidRDefault="006D6301" w:rsidP="00281904">
            <w:pPr>
              <w:ind w:right="111"/>
              <w:rPr>
                <w:bCs/>
              </w:rPr>
            </w:pPr>
            <w:r w:rsidRPr="005A3FB4">
              <w:rPr>
                <w:bCs/>
              </w:rPr>
              <w:t>Диктор со знанием английского языка </w:t>
            </w:r>
          </w:p>
          <w:p w:rsidR="006D6301" w:rsidRPr="005A3FB4" w:rsidRDefault="006D6301" w:rsidP="00281904">
            <w:pPr>
              <w:ind w:right="111"/>
            </w:pPr>
            <w:r w:rsidRPr="005A3FB4">
              <w:rPr>
                <w:bCs/>
              </w:rPr>
              <w:t>Инженер-программист PLC</w:t>
            </w:r>
            <w:r w:rsidRPr="005A3FB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Pr="005A3FB4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D03319" w:rsidRDefault="006D6301" w:rsidP="00281904">
            <w:pPr>
              <w:ind w:right="111"/>
            </w:pPr>
            <w:r w:rsidRPr="00D03319">
              <w:t>Альбина</w:t>
            </w:r>
          </w:p>
          <w:p w:rsidR="006D6301" w:rsidRPr="00D03319" w:rsidRDefault="00027B3C" w:rsidP="00281904">
            <w:pPr>
              <w:ind w:right="111"/>
            </w:pPr>
            <w:r w:rsidRPr="00D03319">
              <w:t xml:space="preserve">8(863) 333-47-32; 8(863) </w:t>
            </w:r>
            <w:r>
              <w:t>333-47-71</w:t>
            </w:r>
          </w:p>
        </w:tc>
      </w:tr>
      <w:tr w:rsidR="006D6301" w:rsidRPr="005D3CD7" w:rsidTr="00744AF9">
        <w:trPr>
          <w:trHeight w:val="5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22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60BEB" w:rsidRDefault="006D6301" w:rsidP="00281904">
            <w:pPr>
              <w:snapToGrid w:val="0"/>
            </w:pPr>
            <w:r w:rsidRPr="00460BEB">
              <w:t>Выставочный комплекс «</w:t>
            </w:r>
            <w:proofErr w:type="spellStart"/>
            <w:r w:rsidRPr="00460BEB">
              <w:t>ДонЭкспоцентр</w:t>
            </w:r>
            <w:proofErr w:type="spellEnd"/>
            <w:r w:rsidRPr="00460BEB">
              <w:t>»</w:t>
            </w:r>
            <w:r>
              <w:t xml:space="preserve">, г. Ростов-на-Дону, </w:t>
            </w:r>
            <w:r w:rsidRPr="00460BEB">
              <w:t xml:space="preserve">пр. </w:t>
            </w:r>
            <w:proofErr w:type="spellStart"/>
            <w:r w:rsidRPr="00460BEB">
              <w:t>М.Нагибина</w:t>
            </w:r>
            <w:proofErr w:type="spellEnd"/>
            <w:r w:rsidRPr="00460BEB">
              <w:t>,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60BEB" w:rsidRDefault="008B7C1B" w:rsidP="00281904">
            <w:hyperlink r:id="rId46" w:history="1">
              <w:r w:rsidR="006D6301" w:rsidRPr="00460BEB">
                <w:rPr>
                  <w:rStyle w:val="a4"/>
                  <w:color w:val="auto"/>
                  <w:u w:val="none"/>
                </w:rPr>
                <w:t>Менеджер по продажам и работе с клиентами</w:t>
              </w:r>
            </w:hyperlink>
          </w:p>
          <w:p w:rsidR="006D6301" w:rsidRPr="00460BEB" w:rsidRDefault="008B7C1B" w:rsidP="00281904">
            <w:hyperlink r:id="rId47" w:history="1">
              <w:r w:rsidR="006D6301" w:rsidRPr="00460BEB">
                <w:rPr>
                  <w:rStyle w:val="a4"/>
                  <w:color w:val="auto"/>
                  <w:u w:val="none"/>
                </w:rPr>
                <w:t xml:space="preserve">Менеджер по продажам </w:t>
              </w:r>
              <w:proofErr w:type="spellStart"/>
              <w:r w:rsidR="006D6301" w:rsidRPr="00460BEB">
                <w:rPr>
                  <w:rStyle w:val="a4"/>
                  <w:color w:val="auto"/>
                  <w:u w:val="none"/>
                </w:rPr>
                <w:t>конгрессно</w:t>
              </w:r>
              <w:proofErr w:type="spellEnd"/>
              <w:r w:rsidR="006D6301" w:rsidRPr="00460BEB">
                <w:rPr>
                  <w:rStyle w:val="a4"/>
                  <w:color w:val="auto"/>
                  <w:u w:val="none"/>
                </w:rPr>
                <w:t>-выставочных площадей</w:t>
              </w:r>
            </w:hyperlink>
          </w:p>
          <w:p w:rsidR="006D6301" w:rsidRPr="00460BEB" w:rsidRDefault="006D6301" w:rsidP="00281904">
            <w:r w:rsidRPr="00460BEB">
              <w:t xml:space="preserve">Менеджер - администратор </w:t>
            </w:r>
            <w:proofErr w:type="spellStart"/>
            <w:r w:rsidRPr="00460BEB">
              <w:t>конгрессно</w:t>
            </w:r>
            <w:proofErr w:type="spellEnd"/>
            <w:r w:rsidRPr="00460BEB">
              <w:t>-выставочной службы</w:t>
            </w:r>
          </w:p>
          <w:p w:rsidR="006D6301" w:rsidRPr="00460BEB" w:rsidRDefault="006D6301" w:rsidP="00281904">
            <w:r w:rsidRPr="00460BEB">
              <w:t>помощник руководителя</w:t>
            </w:r>
          </w:p>
          <w:p w:rsidR="006D6301" w:rsidRPr="00460BEB" w:rsidRDefault="008B7C1B" w:rsidP="00281904">
            <w:hyperlink r:id="rId48" w:history="1">
              <w:r w:rsidR="006D6301" w:rsidRPr="00460BEB">
                <w:rPr>
                  <w:rStyle w:val="a4"/>
                  <w:color w:val="auto"/>
                  <w:u w:val="none"/>
                </w:rPr>
                <w:t>Администратор службы приема и размещения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60BEB" w:rsidRDefault="003824BE" w:rsidP="00281904">
            <w:pPr>
              <w:snapToGrid w:val="0"/>
              <w:ind w:right="-3"/>
              <w:jc w:val="both"/>
            </w:pPr>
            <w:r w:rsidRPr="00D03319">
              <w:t xml:space="preserve">8(863) </w:t>
            </w:r>
            <w:r w:rsidR="006D6301" w:rsidRPr="00460BEB">
              <w:t>268-77-17</w:t>
            </w:r>
          </w:p>
          <w:p w:rsidR="006D6301" w:rsidRPr="00460BEB" w:rsidRDefault="008B7C1B" w:rsidP="00281904">
            <w:pPr>
              <w:snapToGrid w:val="0"/>
              <w:ind w:right="-3"/>
              <w:jc w:val="both"/>
              <w:rPr>
                <w:lang w:val="en-US"/>
              </w:rPr>
            </w:pPr>
            <w:hyperlink r:id="rId49" w:history="1">
              <w:r w:rsidR="006D6301" w:rsidRPr="00460BEB">
                <w:rPr>
                  <w:rStyle w:val="a4"/>
                  <w:lang w:val="en-US"/>
                </w:rPr>
                <w:t>hr@donexpocentre.ru</w:t>
              </w:r>
            </w:hyperlink>
            <w:r w:rsidR="006D6301" w:rsidRPr="00460BEB">
              <w:rPr>
                <w:lang w:val="en-US"/>
              </w:rPr>
              <w:t xml:space="preserve"> </w:t>
            </w:r>
          </w:p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23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3824BE">
            <w:r w:rsidRPr="001F5E5F">
              <w:t xml:space="preserve">Газпром </w:t>
            </w:r>
            <w:proofErr w:type="spellStart"/>
            <w:r w:rsidRPr="001F5E5F">
              <w:t>газэнергосеть</w:t>
            </w:r>
            <w:proofErr w:type="spellEnd"/>
            <w:r w:rsidRPr="001F5E5F">
              <w:t xml:space="preserve"> ООО "ГЭС розница", </w:t>
            </w:r>
            <w:r>
              <w:t xml:space="preserve">г. </w:t>
            </w:r>
            <w:hyperlink r:id="rId50" w:tgtFrame="_blank" w:history="1">
              <w:r w:rsidRPr="001F5E5F">
                <w:rPr>
                  <w:rStyle w:val="a4"/>
                  <w:color w:val="auto"/>
                  <w:u w:val="none"/>
                </w:rPr>
                <w:t xml:space="preserve">Ростов-на-Дону, </w:t>
              </w:r>
              <w:r w:rsidR="003824BE">
                <w:rPr>
                  <w:rStyle w:val="a4"/>
                  <w:color w:val="auto"/>
                  <w:u w:val="none"/>
                </w:rPr>
                <w:t xml:space="preserve">пер. </w:t>
              </w:r>
              <w:proofErr w:type="spellStart"/>
              <w:r w:rsidRPr="001F5E5F">
                <w:rPr>
                  <w:rStyle w:val="a4"/>
                  <w:color w:val="auto"/>
                  <w:u w:val="none"/>
                </w:rPr>
                <w:t>Доломановский</w:t>
              </w:r>
              <w:proofErr w:type="spellEnd"/>
              <w:r w:rsidRPr="001F5E5F">
                <w:rPr>
                  <w:rStyle w:val="a4"/>
                  <w:color w:val="auto"/>
                  <w:u w:val="none"/>
                </w:rPr>
                <w:t>, 70Д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Дизайнер</w:t>
            </w:r>
          </w:p>
          <w:p w:rsidR="006D6301" w:rsidRPr="001F5E5F" w:rsidRDefault="008B7C1B" w:rsidP="00281904">
            <w:hyperlink r:id="rId51" w:history="1">
              <w:r w:rsidR="006D6301" w:rsidRPr="001F5E5F">
                <w:rPr>
                  <w:rStyle w:val="a4"/>
                  <w:color w:val="auto"/>
                  <w:u w:val="none"/>
                </w:rPr>
                <w:t>Программист</w:t>
              </w:r>
            </w:hyperlink>
          </w:p>
          <w:p w:rsidR="006D6301" w:rsidRPr="001F5E5F" w:rsidRDefault="008B7C1B" w:rsidP="00281904">
            <w:hyperlink r:id="rId52" w:history="1">
              <w:r w:rsidR="006D6301" w:rsidRPr="001F5E5F">
                <w:rPr>
                  <w:rStyle w:val="a4"/>
                  <w:color w:val="auto"/>
                  <w:u w:val="none"/>
                </w:rPr>
                <w:t>Юрисконсульт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Pr>
              <w:rPr>
                <w:rFonts w:asciiTheme="minorHAnsi" w:hAnsiTheme="minorHAnsi"/>
                <w:sz w:val="25"/>
                <w:szCs w:val="25"/>
              </w:rPr>
            </w:pPr>
            <w:r w:rsidRPr="001F5E5F">
              <w:rPr>
                <w:rStyle w:val="text-cut2"/>
              </w:rPr>
              <w:t> 8</w:t>
            </w:r>
            <w:r w:rsidR="003824BE">
              <w:rPr>
                <w:rStyle w:val="text-cut2"/>
              </w:rPr>
              <w:t> (</w:t>
            </w:r>
            <w:r w:rsidRPr="001F5E5F">
              <w:rPr>
                <w:rStyle w:val="text-cut2"/>
              </w:rPr>
              <w:t>863</w:t>
            </w:r>
            <w:r w:rsidR="003824BE">
              <w:rPr>
                <w:rStyle w:val="text-cut2"/>
              </w:rPr>
              <w:t>)</w:t>
            </w:r>
            <w:r w:rsidRPr="001F5E5F">
              <w:rPr>
                <w:rStyle w:val="text-cut2"/>
              </w:rPr>
              <w:t> 303</w:t>
            </w:r>
            <w:r w:rsidRPr="001F5E5F">
              <w:rPr>
                <w:rStyle w:val="text-cut2"/>
              </w:rPr>
              <w:noBreakHyphen/>
              <w:t>11-00</w:t>
            </w:r>
          </w:p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24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 xml:space="preserve">ГЕОЭКОГАРАНТ, </w:t>
            </w:r>
            <w:r>
              <w:t xml:space="preserve">г. </w:t>
            </w:r>
            <w:hyperlink r:id="rId53" w:tgtFrame="_blank" w:history="1">
              <w:r w:rsidRPr="001F5E5F">
                <w:rPr>
                  <w:rStyle w:val="a4"/>
                  <w:color w:val="auto"/>
                  <w:u w:val="none"/>
                </w:rPr>
                <w:t>Ростов-на-Дону, ул. Мечникова, 112Г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Эколог</w:t>
            </w:r>
          </w:p>
          <w:p w:rsidR="006D6301" w:rsidRPr="001F5E5F" w:rsidRDefault="006D6301" w:rsidP="00281904">
            <w:r w:rsidRPr="001F5E5F">
              <w:t>Менеджер-эколог</w:t>
            </w:r>
          </w:p>
          <w:p w:rsidR="006D6301" w:rsidRPr="001F5E5F" w:rsidRDefault="006D6301" w:rsidP="00281904">
            <w:r w:rsidRPr="001F5E5F">
              <w:t>Инженер-эколог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 xml:space="preserve">Попов Даниил Сергеевич, </w:t>
            </w:r>
          </w:p>
          <w:p w:rsidR="006D6301" w:rsidRPr="001F5E5F" w:rsidRDefault="006D6301" w:rsidP="00281904">
            <w:r w:rsidRPr="001F5E5F">
              <w:t>8 (918) 534-16-28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A2BCD" w:rsidRDefault="006D6301" w:rsidP="00103783">
            <w:pPr>
              <w:ind w:right="113"/>
            </w:pPr>
            <w:r w:rsidRPr="00CA2BCD">
              <w:t xml:space="preserve">Группа компаний « ГЭНДАЛЬФ», г. Ростов-на-Дону,  </w:t>
            </w:r>
            <w:hyperlink r:id="rId54" w:tgtFrame="_blank" w:history="1">
              <w:r w:rsidRPr="00CA2BCD">
                <w:rPr>
                  <w:rStyle w:val="a4"/>
                  <w:color w:val="auto"/>
                  <w:u w:val="none"/>
                </w:rPr>
                <w:t>Газетный пер., 27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A2BCD" w:rsidRDefault="006D6301" w:rsidP="00294426">
            <w:pPr>
              <w:ind w:right="111"/>
            </w:pPr>
            <w:r w:rsidRPr="00CA2BCD">
              <w:t>Администратор аналитик</w:t>
            </w:r>
          </w:p>
          <w:p w:rsidR="006D6301" w:rsidRPr="00CA2BCD" w:rsidRDefault="006D6301" w:rsidP="00294426">
            <w:pPr>
              <w:ind w:right="111"/>
              <w:rPr>
                <w:rFonts w:cs="Arial"/>
              </w:rPr>
            </w:pPr>
            <w:r w:rsidRPr="00CA2BCD">
              <w:rPr>
                <w:rFonts w:cs="Arial"/>
              </w:rPr>
              <w:t>Программист-консультант «1</w:t>
            </w:r>
            <w:proofErr w:type="gramStart"/>
            <w:r w:rsidRPr="00CA2BCD">
              <w:rPr>
                <w:rFonts w:cs="Arial"/>
              </w:rPr>
              <w:t>С:БГУ</w:t>
            </w:r>
            <w:proofErr w:type="gramEnd"/>
            <w:r w:rsidRPr="00CA2BCD">
              <w:rPr>
                <w:rFonts w:cs="Arial"/>
              </w:rPr>
              <w:t>»/«1С:ЗКГУ»</w:t>
            </w:r>
          </w:p>
          <w:p w:rsidR="006D6301" w:rsidRPr="00CA2BCD" w:rsidRDefault="006D6301" w:rsidP="00294426">
            <w:pPr>
              <w:ind w:right="111"/>
              <w:rPr>
                <w:rFonts w:cs="Arial"/>
              </w:rPr>
            </w:pPr>
            <w:r w:rsidRPr="00CA2BCD">
              <w:rPr>
                <w:rFonts w:cs="Arial"/>
              </w:rPr>
              <w:t>Менеджер по организации мероприятий</w:t>
            </w:r>
          </w:p>
          <w:p w:rsidR="006D6301" w:rsidRPr="00CA2BCD" w:rsidRDefault="006D6301" w:rsidP="00294426">
            <w:pPr>
              <w:ind w:right="111"/>
              <w:rPr>
                <w:rFonts w:cs="Arial"/>
              </w:rPr>
            </w:pPr>
            <w:r w:rsidRPr="00CA2BCD">
              <w:rPr>
                <w:rFonts w:cs="Arial"/>
              </w:rPr>
              <w:t>Менеджер по продажам</w:t>
            </w:r>
          </w:p>
          <w:p w:rsidR="006D6301" w:rsidRPr="00CA2BCD" w:rsidRDefault="006D6301" w:rsidP="00294426">
            <w:pPr>
              <w:ind w:right="111"/>
              <w:rPr>
                <w:rFonts w:cs="Arial"/>
              </w:rPr>
            </w:pPr>
            <w:r w:rsidRPr="00CA2BCD">
              <w:rPr>
                <w:rFonts w:cs="Arial"/>
              </w:rPr>
              <w:t>Промоутер</w:t>
            </w:r>
          </w:p>
          <w:p w:rsidR="006D6301" w:rsidRPr="00CA2BCD" w:rsidRDefault="006D6301" w:rsidP="00294426">
            <w:pPr>
              <w:ind w:right="111"/>
              <w:rPr>
                <w:rFonts w:cs="Arial"/>
              </w:rPr>
            </w:pPr>
            <w:r w:rsidRPr="00CA2BCD">
              <w:rPr>
                <w:rFonts w:cs="Arial"/>
              </w:rPr>
              <w:t>Менеджер по работе с партнерами</w:t>
            </w:r>
          </w:p>
          <w:p w:rsidR="006D6301" w:rsidRPr="00CA2BCD" w:rsidRDefault="006D6301" w:rsidP="00294426">
            <w:pPr>
              <w:ind w:right="111"/>
            </w:pPr>
            <w:r w:rsidRPr="00CA2BCD">
              <w:rPr>
                <w:rFonts w:cs="Arial"/>
              </w:rPr>
              <w:t xml:space="preserve">Менеджер по работе </w:t>
            </w:r>
            <w:hyperlink r:id="rId55" w:history="1">
              <w:r w:rsidRPr="00CA2BCD">
                <w:t>с образовательными учреждениями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A2BCD" w:rsidRDefault="006D6301" w:rsidP="008641FA">
            <w:pPr>
              <w:ind w:right="111"/>
            </w:pPr>
            <w:r w:rsidRPr="00CA2BCD">
              <w:t>8 (863) 300-10-00</w:t>
            </w:r>
          </w:p>
          <w:p w:rsidR="006D6301" w:rsidRPr="00CA2BCD" w:rsidRDefault="006D6301" w:rsidP="008641FA">
            <w:pPr>
              <w:ind w:right="111"/>
            </w:pPr>
          </w:p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812AC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  <w:rPr>
                <w:lang w:val="en-US"/>
              </w:rPr>
            </w:pPr>
            <w:r>
              <w:lastRenderedPageBreak/>
              <w:t>26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roofErr w:type="spellStart"/>
            <w:r w:rsidRPr="001F5E5F">
              <w:t>Датум</w:t>
            </w:r>
            <w:proofErr w:type="spellEnd"/>
            <w:r w:rsidRPr="001F5E5F">
              <w:t xml:space="preserve"> Групп, </w:t>
            </w:r>
            <w:r>
              <w:t xml:space="preserve">г. </w:t>
            </w:r>
            <w:hyperlink r:id="rId56" w:tgtFrame="_blank" w:history="1">
              <w:r w:rsidRPr="001F5E5F">
                <w:rPr>
                  <w:rStyle w:val="a4"/>
                  <w:color w:val="auto"/>
                  <w:u w:val="none"/>
                </w:rPr>
                <w:t xml:space="preserve">Ростов-на-Дону, </w:t>
              </w:r>
              <w:r>
                <w:rPr>
                  <w:rStyle w:val="a4"/>
                  <w:color w:val="auto"/>
                  <w:u w:val="none"/>
                </w:rPr>
                <w:t xml:space="preserve">пер. </w:t>
              </w:r>
              <w:proofErr w:type="spellStart"/>
              <w:r w:rsidRPr="001F5E5F">
                <w:rPr>
                  <w:rStyle w:val="a4"/>
                  <w:color w:val="auto"/>
                  <w:u w:val="none"/>
                </w:rPr>
                <w:t>Доломановский</w:t>
              </w:r>
              <w:proofErr w:type="spellEnd"/>
              <w:r w:rsidRPr="001F5E5F">
                <w:rPr>
                  <w:rStyle w:val="a4"/>
                  <w:color w:val="auto"/>
                  <w:u w:val="none"/>
                </w:rPr>
                <w:t xml:space="preserve"> переулок, 70Г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Иллюстратор детских книг</w:t>
            </w:r>
          </w:p>
          <w:p w:rsidR="006D6301" w:rsidRPr="001F5E5F" w:rsidRDefault="006D6301" w:rsidP="00281904">
            <w:r w:rsidRPr="001F5E5F">
              <w:t>Художник</w:t>
            </w:r>
          </w:p>
          <w:p w:rsidR="006D6301" w:rsidRPr="001F5E5F" w:rsidRDefault="006D6301" w:rsidP="00281904">
            <w:r w:rsidRPr="001F5E5F">
              <w:t>Дизайнер</w:t>
            </w:r>
          </w:p>
          <w:p w:rsidR="006D6301" w:rsidRPr="001F5E5F" w:rsidRDefault="006D6301" w:rsidP="00281904">
            <w:proofErr w:type="spellStart"/>
            <w:r w:rsidRPr="001F5E5F">
              <w:t>Android</w:t>
            </w:r>
            <w:proofErr w:type="spellEnd"/>
            <w:r w:rsidRPr="001F5E5F">
              <w:t>-разработчик</w:t>
            </w:r>
          </w:p>
          <w:p w:rsidR="006D6301" w:rsidRPr="001F5E5F" w:rsidRDefault="006D6301" w:rsidP="00281904">
            <w:r w:rsidRPr="001F5E5F">
              <w:t>ГИС-специалист</w:t>
            </w:r>
          </w:p>
          <w:p w:rsidR="006D6301" w:rsidRPr="001F5E5F" w:rsidRDefault="006D6301" w:rsidP="00281904">
            <w:r w:rsidRPr="001F5E5F">
              <w:t>Менеджер по продажам</w:t>
            </w:r>
          </w:p>
          <w:p w:rsidR="006D6301" w:rsidRPr="001F5E5F" w:rsidRDefault="006D6301" w:rsidP="00281904">
            <w:r w:rsidRPr="001F5E5F">
              <w:t>Программист-разработчик</w:t>
            </w:r>
          </w:p>
          <w:p w:rsidR="006D6301" w:rsidRPr="001F5E5F" w:rsidRDefault="006D6301" w:rsidP="00281904">
            <w:r w:rsidRPr="001F5E5F">
              <w:t>Менеджер проектов в направлении настольные игры</w:t>
            </w:r>
          </w:p>
          <w:p w:rsidR="006D6301" w:rsidRPr="001F5E5F" w:rsidRDefault="006D6301" w:rsidP="00281904">
            <w:r w:rsidRPr="001F5E5F">
              <w:t>Инженер-сметчик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Pr>
              <w:rPr>
                <w:bCs/>
              </w:rPr>
            </w:pPr>
            <w:r w:rsidRPr="001F5E5F">
              <w:rPr>
                <w:bCs/>
              </w:rPr>
              <w:t>(863)2618-968,</w:t>
            </w:r>
          </w:p>
          <w:p w:rsidR="006D6301" w:rsidRPr="001F5E5F" w:rsidRDefault="006D6301" w:rsidP="003824BE">
            <w:r w:rsidRPr="001F5E5F">
              <w:rPr>
                <w:bCs/>
              </w:rPr>
              <w:t>(863)2618-950 доб. 237</w:t>
            </w:r>
            <w:r w:rsidRPr="001F5E5F">
              <w:br/>
            </w:r>
          </w:p>
        </w:tc>
      </w:tr>
      <w:tr w:rsidR="006D6301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numPr>
                <w:ilvl w:val="0"/>
                <w:numId w:val="2"/>
              </w:numPr>
              <w:snapToGrid w:val="0"/>
              <w:spacing w:line="200" w:lineRule="atLeast"/>
              <w:ind w:left="0"/>
              <w:rPr>
                <w:rFonts w:cs="Tahoma"/>
              </w:rPr>
            </w:pPr>
            <w:r>
              <w:rPr>
                <w:rFonts w:cs="Tahoma"/>
              </w:rPr>
              <w:t>27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E35957" w:rsidRDefault="006D6301" w:rsidP="00281904">
            <w:r w:rsidRPr="00E35957">
              <w:t>ЗАО «</w:t>
            </w:r>
            <w:proofErr w:type="spellStart"/>
            <w:r w:rsidRPr="00E35957">
              <w:t>Донобувь</w:t>
            </w:r>
            <w:proofErr w:type="spellEnd"/>
            <w:r w:rsidRPr="00E35957">
              <w:t xml:space="preserve">», </w:t>
            </w:r>
            <w:hyperlink r:id="rId57" w:tgtFrame="_blank" w:history="1">
              <w:proofErr w:type="spellStart"/>
              <w:r w:rsidRPr="00E35957">
                <w:t>Ростов</w:t>
              </w:r>
              <w:proofErr w:type="spellEnd"/>
              <w:r w:rsidRPr="00E35957">
                <w:t>-на-Дону, улица Суворова, 25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E35957" w:rsidRDefault="006D6301" w:rsidP="00281904">
            <w:r w:rsidRPr="00E35957">
              <w:t xml:space="preserve"> Химик</w:t>
            </w:r>
          </w:p>
          <w:p w:rsidR="006D6301" w:rsidRPr="00E35957" w:rsidRDefault="006D6301" w:rsidP="0028190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E35957" w:rsidRDefault="003824BE" w:rsidP="00281904">
            <w:r>
              <w:t xml:space="preserve">8 (863) </w:t>
            </w:r>
            <w:r w:rsidR="006D6301" w:rsidRPr="00E35957">
              <w:t>263-17-51</w:t>
            </w:r>
          </w:p>
          <w:p w:rsidR="006D6301" w:rsidRPr="00E35957" w:rsidRDefault="008B7C1B" w:rsidP="00281904">
            <w:hyperlink r:id="rId58" w:history="1">
              <w:r w:rsidR="006D6301" w:rsidRPr="00E35957">
                <w:rPr>
                  <w:rStyle w:val="a4"/>
                  <w:lang w:val="en-US"/>
                </w:rPr>
                <w:t>2635117@mail.ru</w:t>
              </w:r>
            </w:hyperlink>
            <w:r w:rsidR="006D6301" w:rsidRPr="00E35957">
              <w:rPr>
                <w:lang w:val="en-US"/>
              </w:rPr>
              <w:t xml:space="preserve"> 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6D6301" w:rsidP="00281904">
            <w:pPr>
              <w:snapToGrid w:val="0"/>
              <w:rPr>
                <w:bCs/>
              </w:rPr>
            </w:pPr>
            <w:r w:rsidRPr="00685AAA">
              <w:rPr>
                <w:bCs/>
              </w:rPr>
              <w:t>ЗАО «</w:t>
            </w:r>
            <w:proofErr w:type="spellStart"/>
            <w:r w:rsidRPr="00685AAA">
              <w:rPr>
                <w:bCs/>
              </w:rPr>
              <w:t>Эмпилс</w:t>
            </w:r>
            <w:proofErr w:type="spellEnd"/>
            <w:r w:rsidRPr="00685AAA">
              <w:rPr>
                <w:bCs/>
              </w:rPr>
              <w:t>»</w:t>
            </w:r>
          </w:p>
          <w:p w:rsidR="006D6301" w:rsidRPr="00685AAA" w:rsidRDefault="006D6301" w:rsidP="00281904">
            <w:pPr>
              <w:snapToGrid w:val="0"/>
              <w:rPr>
                <w:bCs/>
              </w:rPr>
            </w:pPr>
            <w:proofErr w:type="spellStart"/>
            <w:r w:rsidRPr="00685AAA">
              <w:rPr>
                <w:bCs/>
              </w:rPr>
              <w:t>г.Ростов</w:t>
            </w:r>
            <w:proofErr w:type="spellEnd"/>
            <w:r w:rsidRPr="00685AAA">
              <w:rPr>
                <w:bCs/>
              </w:rPr>
              <w:t>-на-Дону, пер. 1-й Машиностроительный, 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6D6301" w:rsidP="00281904">
            <w:r w:rsidRPr="00685AAA">
              <w:t>Ведущий инженер-механик</w:t>
            </w:r>
          </w:p>
          <w:p w:rsidR="006D6301" w:rsidRPr="00685AAA" w:rsidRDefault="006D6301" w:rsidP="00281904">
            <w:r w:rsidRPr="00685AAA">
              <w:t>Специалист по индустриальным продажам</w:t>
            </w:r>
          </w:p>
          <w:p w:rsidR="006D6301" w:rsidRPr="00685AAA" w:rsidRDefault="006D6301" w:rsidP="00281904">
            <w:r w:rsidRPr="00685AAA">
              <w:t>Фасовщик</w:t>
            </w:r>
          </w:p>
          <w:p w:rsidR="006D6301" w:rsidRPr="00685AAA" w:rsidRDefault="006D6301" w:rsidP="00281904">
            <w:r w:rsidRPr="00685AAA">
              <w:t>Чистильщик</w:t>
            </w:r>
          </w:p>
          <w:p w:rsidR="006D6301" w:rsidRPr="00685AAA" w:rsidRDefault="006D6301" w:rsidP="00281904">
            <w:r w:rsidRPr="00685AAA">
              <w:t>Колорист</w:t>
            </w:r>
          </w:p>
          <w:p w:rsidR="006D6301" w:rsidRPr="00685AAA" w:rsidRDefault="006D6301" w:rsidP="00281904">
            <w:r w:rsidRPr="00685AAA">
              <w:t>Аппаратчик синтеза (лаковар)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pPr>
              <w:snapToGrid w:val="0"/>
            </w:pPr>
            <w:proofErr w:type="spellStart"/>
            <w:r w:rsidRPr="00685AAA">
              <w:t>Иваницина</w:t>
            </w:r>
            <w:proofErr w:type="spellEnd"/>
            <w:r w:rsidRPr="00685AAA">
              <w:t xml:space="preserve"> Елена Николаевна</w:t>
            </w:r>
          </w:p>
          <w:p w:rsidR="003824BE" w:rsidRPr="00685AAA" w:rsidRDefault="003824BE" w:rsidP="003824BE">
            <w:pPr>
              <w:snapToGrid w:val="0"/>
            </w:pPr>
            <w:r w:rsidRPr="00685AAA">
              <w:t xml:space="preserve">8 (863) 203-71-33, </w:t>
            </w:r>
            <w:proofErr w:type="spellStart"/>
            <w:r w:rsidRPr="00685AAA">
              <w:t>вн</w:t>
            </w:r>
            <w:proofErr w:type="spellEnd"/>
            <w:r w:rsidRPr="00685AAA">
              <w:t>. 32-95</w:t>
            </w:r>
          </w:p>
          <w:p w:rsidR="003824BE" w:rsidRPr="00685AAA" w:rsidRDefault="003824BE" w:rsidP="00281904">
            <w:pPr>
              <w:snapToGrid w:val="0"/>
            </w:pPr>
          </w:p>
        </w:tc>
      </w:tr>
      <w:tr w:rsidR="006D6301" w:rsidRPr="008B7C1B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29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024107" w:rsidRDefault="006D6301" w:rsidP="00281904">
            <w:r w:rsidRPr="001F5E5F">
              <w:t>Издательство «Феникс»</w:t>
            </w:r>
            <w:r>
              <w:t xml:space="preserve">, г. </w:t>
            </w:r>
            <w:r w:rsidRPr="001F5E5F">
              <w:t xml:space="preserve">Ростов-на-Дону, </w:t>
            </w:r>
            <w:r>
              <w:t xml:space="preserve"> </w:t>
            </w:r>
            <w:hyperlink r:id="rId59" w:tgtFrame="_blank" w:history="1">
              <w:r w:rsidRPr="00024107">
                <w:t>ул. Варфоломеева, 150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 xml:space="preserve">Секретарь на </w:t>
            </w:r>
            <w:r w:rsidRPr="001F5E5F">
              <w:rPr>
                <w:lang w:val="en-US"/>
              </w:rPr>
              <w:t>travel</w:t>
            </w:r>
            <w:r w:rsidRPr="001F5E5F">
              <w:t xml:space="preserve">-поддержку со знанием английского языка </w:t>
            </w:r>
          </w:p>
          <w:p w:rsidR="006D6301" w:rsidRPr="001F5E5F" w:rsidRDefault="006D6301" w:rsidP="00281904">
            <w:r w:rsidRPr="001F5E5F">
              <w:t>Менеджер по продажам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Pr>
              <w:rPr>
                <w:lang w:val="en-US"/>
              </w:rPr>
            </w:pPr>
            <w:r w:rsidRPr="001F5E5F">
              <w:rPr>
                <w:lang w:val="en-US"/>
              </w:rPr>
              <w:t>8 (800) 500-21-68;</w:t>
            </w:r>
            <w:r w:rsidRPr="001F5E5F">
              <w:rPr>
                <w:lang w:val="en-US"/>
              </w:rPr>
              <w:br/>
              <w:t xml:space="preserve">8 (863) 308-01-28   </w:t>
            </w:r>
          </w:p>
          <w:p w:rsidR="006D6301" w:rsidRPr="001F5E5F" w:rsidRDefault="006D6301" w:rsidP="00281904">
            <w:pPr>
              <w:rPr>
                <w:lang w:val="en-US"/>
              </w:rPr>
            </w:pPr>
            <w:r w:rsidRPr="001F5E5F">
              <w:rPr>
                <w:lang w:val="en-US"/>
              </w:rPr>
              <w:t xml:space="preserve">E-mail: </w:t>
            </w:r>
            <w:hyperlink r:id="rId60" w:history="1">
              <w:r w:rsidRPr="001F5E5F">
                <w:rPr>
                  <w:rStyle w:val="a4"/>
                  <w:color w:val="auto"/>
                  <w:u w:val="none"/>
                  <w:lang w:val="en-US"/>
                </w:rPr>
                <w:t>aksay@el-delta.ru</w:t>
              </w:r>
            </w:hyperlink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744AF9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A66BC0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>КБ «Ренессанс Кредит» ООО</w:t>
            </w:r>
          </w:p>
          <w:p w:rsidR="006D6301" w:rsidRPr="00127D0A" w:rsidRDefault="006D6301" w:rsidP="00067A11">
            <w:pPr>
              <w:ind w:right="111"/>
              <w:rPr>
                <w:color w:val="C00000"/>
              </w:rPr>
            </w:pPr>
            <w:r w:rsidRPr="00127D0A">
              <w:t>344000, г. Ростов-на-Дону, пр. Буденновский, 2 оф.511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067A11">
            <w:pPr>
              <w:ind w:right="111"/>
            </w:pPr>
            <w:r w:rsidRPr="00127D0A">
              <w:t>Кредитный представитель</w:t>
            </w:r>
          </w:p>
          <w:p w:rsidR="006D6301" w:rsidRPr="005A4D31" w:rsidRDefault="006D6301" w:rsidP="00067A11">
            <w:pPr>
              <w:ind w:right="111"/>
            </w:pPr>
            <w:r>
              <w:rPr>
                <w:color w:val="000000"/>
              </w:rPr>
              <w:t>С</w:t>
            </w:r>
            <w:r w:rsidRPr="005A4D31">
              <w:rPr>
                <w:color w:val="000000"/>
              </w:rPr>
              <w:t>тажер в отдел продаж и клиентского обслуживания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4A72F1">
            <w:pPr>
              <w:ind w:right="111"/>
            </w:pPr>
            <w:proofErr w:type="spellStart"/>
            <w:r w:rsidRPr="00127D0A">
              <w:t>Токун</w:t>
            </w:r>
            <w:proofErr w:type="spellEnd"/>
            <w:r w:rsidRPr="00127D0A">
              <w:t xml:space="preserve"> </w:t>
            </w:r>
            <w:r w:rsidR="00B8159F" w:rsidRPr="00127D0A">
              <w:t>Екатерина</w:t>
            </w:r>
            <w:r w:rsidR="00B8159F">
              <w:t>,</w:t>
            </w:r>
            <w:r w:rsidR="00B8159F" w:rsidRPr="00127D0A">
              <w:t xml:space="preserve"> специалист</w:t>
            </w:r>
            <w:r w:rsidRPr="00127D0A">
              <w:t xml:space="preserve"> по персоналу Южного округа </w:t>
            </w:r>
          </w:p>
          <w:p w:rsidR="003824BE" w:rsidRPr="00127D0A" w:rsidRDefault="003824BE" w:rsidP="003824BE">
            <w:pPr>
              <w:ind w:right="111"/>
            </w:pPr>
            <w:r w:rsidRPr="00127D0A">
              <w:t>8 (863) 210 70 82, доб.061113</w:t>
            </w:r>
          </w:p>
          <w:p w:rsidR="003824BE" w:rsidRPr="00127D0A" w:rsidRDefault="003824BE" w:rsidP="004A72F1">
            <w:pPr>
              <w:ind w:right="111"/>
            </w:pPr>
          </w:p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31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 xml:space="preserve">Компания: Экология Кавказа, </w:t>
            </w:r>
          </w:p>
          <w:p w:rsidR="006D6301" w:rsidRPr="001F5E5F" w:rsidRDefault="006D6301" w:rsidP="00281904">
            <w:r w:rsidRPr="001F5E5F">
              <w:t xml:space="preserve">г </w:t>
            </w:r>
            <w:proofErr w:type="spellStart"/>
            <w:r w:rsidRPr="001F5E5F">
              <w:t>Ростов</w:t>
            </w:r>
            <w:proofErr w:type="spellEnd"/>
            <w:r w:rsidRPr="001F5E5F">
              <w:t xml:space="preserve">-на-Дону, </w:t>
            </w:r>
            <w:proofErr w:type="spellStart"/>
            <w:r w:rsidRPr="001F5E5F">
              <w:t>ул</w:t>
            </w:r>
            <w:proofErr w:type="spellEnd"/>
            <w:r w:rsidRPr="001F5E5F">
              <w:t xml:space="preserve"> Серафимовича, д. 53 А,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Инженер по охране окружающей среды (эколог)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 xml:space="preserve">Директор Гуренко Олег Викторович </w:t>
            </w:r>
          </w:p>
          <w:p w:rsidR="006D6301" w:rsidRPr="001F5E5F" w:rsidRDefault="006D6301" w:rsidP="00281904">
            <w:r w:rsidRPr="001F5E5F">
              <w:t xml:space="preserve">8(863)2441651 </w:t>
            </w:r>
          </w:p>
          <w:p w:rsidR="006D6301" w:rsidRPr="001F5E5F" w:rsidRDefault="008B7C1B" w:rsidP="00281904">
            <w:hyperlink r:id="rId61" w:history="1">
              <w:r w:rsidR="006D6301" w:rsidRPr="001F5E5F">
                <w:rPr>
                  <w:rStyle w:val="a4"/>
                  <w:color w:val="auto"/>
                  <w:u w:val="none"/>
                </w:rPr>
                <w:t>kavkaz-ecology@mail.ru</w:t>
              </w:r>
            </w:hyperlink>
            <w:r w:rsidR="006D6301" w:rsidRPr="001F5E5F">
              <w:t xml:space="preserve"> </w:t>
            </w:r>
          </w:p>
          <w:p w:rsidR="006D6301" w:rsidRPr="001F5E5F" w:rsidRDefault="006D6301" w:rsidP="00281904"/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744AF9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32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 xml:space="preserve">Министерство природных ресурсов и экологии Ростовской области, </w:t>
            </w:r>
            <w:r>
              <w:t xml:space="preserve">г. </w:t>
            </w:r>
            <w:r w:rsidRPr="001F5E5F">
              <w:t xml:space="preserve">Ростов-на-Дону, </w:t>
            </w:r>
            <w:hyperlink r:id="rId62" w:tgtFrame="_blank" w:history="1">
              <w:r w:rsidRPr="001F5E5F">
                <w:rPr>
                  <w:rStyle w:val="a4"/>
                  <w:color w:val="auto"/>
                  <w:u w:val="none"/>
                </w:rPr>
                <w:t>Ворошиловский проспект, 46/176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362536" w:rsidP="00362536">
            <w:r>
              <w:t>В</w:t>
            </w:r>
            <w:r w:rsidRPr="001F5E5F">
              <w:t>едущий</w:t>
            </w:r>
            <w:r>
              <w:t xml:space="preserve"> специалист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8</w:t>
            </w:r>
            <w:r w:rsidR="007F7BEC">
              <w:t xml:space="preserve"> (</w:t>
            </w:r>
            <w:r w:rsidRPr="001F5E5F">
              <w:t>863</w:t>
            </w:r>
            <w:r w:rsidR="007F7BEC">
              <w:t>)</w:t>
            </w:r>
            <w:r w:rsidRPr="001F5E5F">
              <w:t> 240</w:t>
            </w:r>
            <w:r w:rsidRPr="001F5E5F">
              <w:noBreakHyphen/>
              <w:t>78-09, 8 </w:t>
            </w:r>
            <w:r w:rsidR="007F7BEC">
              <w:t>(</w:t>
            </w:r>
            <w:r w:rsidRPr="001F5E5F">
              <w:t>863</w:t>
            </w:r>
            <w:r w:rsidR="007F7BEC">
              <w:t>)</w:t>
            </w:r>
            <w:r w:rsidRPr="001F5E5F">
              <w:t> 218</w:t>
            </w:r>
            <w:r w:rsidRPr="001F5E5F">
              <w:noBreakHyphen/>
              <w:t>87-90</w:t>
            </w:r>
          </w:p>
        </w:tc>
      </w:tr>
      <w:tr w:rsidR="006D6301" w:rsidRPr="0078090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lastRenderedPageBreak/>
              <w:t>33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НИИ "</w:t>
            </w:r>
            <w:proofErr w:type="spellStart"/>
            <w:r w:rsidRPr="001F5E5F">
              <w:t>Спецвузавтоматика</w:t>
            </w:r>
            <w:proofErr w:type="spellEnd"/>
            <w:r w:rsidRPr="001F5E5F">
              <w:t xml:space="preserve">", г. Ростов-на-Дону, </w:t>
            </w:r>
            <w:hyperlink r:id="rId63" w:tgtFrame="_blank" w:history="1">
              <w:r w:rsidRPr="001F5E5F">
                <w:t>Газетный пер., 51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Программист</w:t>
            </w:r>
          </w:p>
          <w:p w:rsidR="006D6301" w:rsidRPr="001F5E5F" w:rsidRDefault="006D6301" w:rsidP="00281904">
            <w:r w:rsidRPr="001F5E5F">
              <w:t>Веб-разработчик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r w:rsidRPr="001F5E5F">
              <w:t xml:space="preserve">Марина </w:t>
            </w:r>
            <w:proofErr w:type="spellStart"/>
            <w:r w:rsidRPr="001F5E5F">
              <w:t>Москинова</w:t>
            </w:r>
            <w:proofErr w:type="spellEnd"/>
          </w:p>
          <w:p w:rsidR="007F7BEC" w:rsidRPr="001F5E5F" w:rsidRDefault="007F7BEC" w:rsidP="00281904">
            <w:r>
              <w:t>Marina.moskinova@yandex.ru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A66BC0">
            <w:pPr>
              <w:ind w:right="111"/>
            </w:pPr>
            <w:r w:rsidRPr="00127D0A">
              <w:t>ОАО «Астон»</w:t>
            </w:r>
          </w:p>
          <w:p w:rsidR="006D6301" w:rsidRPr="00127D0A" w:rsidRDefault="006D6301" w:rsidP="006E3E01">
            <w:pPr>
              <w:ind w:right="111"/>
            </w:pPr>
            <w:r w:rsidRPr="00127D0A">
              <w:t xml:space="preserve">344002, г. Ростов-на-Дону, ул. 1-я Луговая, 3б,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A66BC0">
            <w:pPr>
              <w:ind w:right="111"/>
            </w:pPr>
            <w:r w:rsidRPr="00127D0A">
              <w:t>Программист 1С</w:t>
            </w:r>
          </w:p>
          <w:p w:rsidR="006D6301" w:rsidRPr="00127D0A" w:rsidRDefault="006D6301" w:rsidP="00A66BC0">
            <w:pPr>
              <w:ind w:right="111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8641FA">
            <w:pPr>
              <w:ind w:right="111"/>
            </w:pPr>
            <w:r w:rsidRPr="00127D0A">
              <w:t>Глаголева Екатерина Анатольевна</w:t>
            </w:r>
            <w:r w:rsidR="007F7BEC">
              <w:t>, ведущий</w:t>
            </w:r>
            <w:r w:rsidR="007F7BEC" w:rsidRPr="00127D0A">
              <w:t xml:space="preserve"> менеджер по персоналу</w:t>
            </w:r>
          </w:p>
          <w:p w:rsidR="007F7BEC" w:rsidRPr="00127D0A" w:rsidRDefault="007F7BEC" w:rsidP="008641FA">
            <w:pPr>
              <w:ind w:right="111"/>
            </w:pPr>
            <w:r w:rsidRPr="00127D0A">
              <w:t>8 (863) 268 82 31</w:t>
            </w:r>
            <w:r>
              <w:t xml:space="preserve">, </w:t>
            </w:r>
            <w:proofErr w:type="spellStart"/>
            <w:r w:rsidRPr="00127D0A">
              <w:rPr>
                <w:lang w:val="en-US"/>
              </w:rPr>
              <w:t>hr</w:t>
            </w:r>
            <w:proofErr w:type="spellEnd"/>
            <w:r w:rsidRPr="00127D0A">
              <w:t>@</w:t>
            </w:r>
            <w:proofErr w:type="spellStart"/>
            <w:r w:rsidRPr="00127D0A">
              <w:rPr>
                <w:lang w:val="en-US"/>
              </w:rPr>
              <w:t>aston</w:t>
            </w:r>
            <w:proofErr w:type="spellEnd"/>
            <w:r w:rsidRPr="00127D0A">
              <w:t>.</w:t>
            </w:r>
            <w:proofErr w:type="spellStart"/>
            <w:r w:rsidRPr="00127D0A">
              <w:rPr>
                <w:lang w:val="en-US"/>
              </w:rPr>
              <w:t>ru</w:t>
            </w:r>
            <w:proofErr w:type="spellEnd"/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6D6301" w:rsidP="00281904">
            <w:pPr>
              <w:snapToGrid w:val="0"/>
              <w:rPr>
                <w:bCs/>
              </w:rPr>
            </w:pPr>
            <w:r w:rsidRPr="00685AAA">
              <w:rPr>
                <w:bCs/>
              </w:rPr>
              <w:t>ОАО «Десятый подшипниковый завод»,</w:t>
            </w:r>
          </w:p>
          <w:p w:rsidR="006D6301" w:rsidRPr="00685AAA" w:rsidRDefault="006D6301" w:rsidP="00281904">
            <w:pPr>
              <w:snapToGrid w:val="0"/>
              <w:rPr>
                <w:bCs/>
              </w:rPr>
            </w:pPr>
            <w:r w:rsidRPr="00685AAA">
              <w:rPr>
                <w:bCs/>
              </w:rPr>
              <w:t xml:space="preserve">10- ГПЗ, 344091, </w:t>
            </w:r>
            <w:proofErr w:type="spellStart"/>
            <w:r w:rsidRPr="00685AAA">
              <w:rPr>
                <w:bCs/>
              </w:rPr>
              <w:t>г.Ростов</w:t>
            </w:r>
            <w:proofErr w:type="spellEnd"/>
            <w:r w:rsidRPr="00685AAA">
              <w:rPr>
                <w:bCs/>
              </w:rPr>
              <w:t xml:space="preserve">-на-Дону, </w:t>
            </w:r>
            <w:proofErr w:type="spellStart"/>
            <w:r w:rsidRPr="00685AAA">
              <w:rPr>
                <w:bCs/>
              </w:rPr>
              <w:t>ул.Пескова</w:t>
            </w:r>
            <w:proofErr w:type="spellEnd"/>
            <w:r w:rsidRPr="00685AAA">
              <w:rPr>
                <w:bCs/>
              </w:rPr>
              <w:t>,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6D6301" w:rsidP="00281904">
            <w:pPr>
              <w:snapToGrid w:val="0"/>
            </w:pPr>
            <w:r w:rsidRPr="00685AAA">
              <w:t>Ведущий инженер</w:t>
            </w:r>
          </w:p>
          <w:p w:rsidR="006D6301" w:rsidRPr="00685AAA" w:rsidRDefault="006D6301" w:rsidP="00281904">
            <w:pPr>
              <w:snapToGrid w:val="0"/>
            </w:pPr>
            <w:r w:rsidRPr="00685AAA">
              <w:t>Инженер-технолог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6D6301" w:rsidP="00281904">
            <w:pPr>
              <w:snapToGrid w:val="0"/>
            </w:pPr>
            <w:r w:rsidRPr="00685AAA">
              <w:t>8 (863) 301 55 10, доб.751</w:t>
            </w:r>
          </w:p>
          <w:p w:rsidR="006D6301" w:rsidRPr="00685AAA" w:rsidRDefault="006D6301" w:rsidP="00281904">
            <w:pPr>
              <w:snapToGrid w:val="0"/>
            </w:pP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A66BC0">
            <w:pPr>
              <w:ind w:right="111"/>
            </w:pPr>
            <w:r w:rsidRPr="00127D0A">
              <w:t>ОАО «Моряк», 344002</w:t>
            </w:r>
            <w:r>
              <w:t xml:space="preserve"> </w:t>
            </w:r>
            <w:proofErr w:type="spellStart"/>
            <w:r w:rsidRPr="00127D0A">
              <w:t>г.Ростов</w:t>
            </w:r>
            <w:proofErr w:type="spellEnd"/>
            <w:r w:rsidRPr="00127D0A">
              <w:t>-на-Дону,</w:t>
            </w:r>
          </w:p>
          <w:p w:rsidR="006D6301" w:rsidRPr="00127D0A" w:rsidRDefault="006D6301" w:rsidP="00A66BC0">
            <w:pPr>
              <w:ind w:right="111"/>
            </w:pPr>
            <w:r w:rsidRPr="00127D0A">
              <w:t xml:space="preserve"> ул.1-я Луговая, 3 </w:t>
            </w:r>
          </w:p>
          <w:p w:rsidR="006D6301" w:rsidRPr="00127D0A" w:rsidRDefault="006D6301" w:rsidP="00A66BC0">
            <w:pPr>
              <w:ind w:right="11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A66BC0">
            <w:pPr>
              <w:ind w:right="111"/>
            </w:pPr>
            <w:r w:rsidRPr="00127D0A">
              <w:t>Фрезеровщик</w:t>
            </w:r>
          </w:p>
          <w:p w:rsidR="006D6301" w:rsidRPr="00127D0A" w:rsidRDefault="006D6301" w:rsidP="00A66BC0">
            <w:pPr>
              <w:ind w:right="111"/>
            </w:pPr>
            <w:r w:rsidRPr="00127D0A">
              <w:t>Маляр</w:t>
            </w:r>
          </w:p>
          <w:p w:rsidR="006D6301" w:rsidRPr="00127D0A" w:rsidRDefault="006D6301" w:rsidP="00A66BC0">
            <w:pPr>
              <w:ind w:right="111"/>
            </w:pPr>
            <w:r>
              <w:t>Слесарь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4A72F1">
            <w:pPr>
              <w:ind w:right="111"/>
            </w:pPr>
            <w:r w:rsidRPr="00127D0A">
              <w:t>8 (863) 261-85-29</w:t>
            </w:r>
          </w:p>
          <w:p w:rsidR="006D6301" w:rsidRPr="00127D0A" w:rsidRDefault="008B7C1B" w:rsidP="004A72F1">
            <w:pPr>
              <w:ind w:right="111"/>
            </w:pPr>
            <w:hyperlink r:id="rId64" w:history="1">
              <w:r w:rsidR="006D6301" w:rsidRPr="00127D0A">
                <w:rPr>
                  <w:rStyle w:val="a4"/>
                  <w:lang w:val="en-US"/>
                </w:rPr>
                <w:t>okmoriak</w:t>
              </w:r>
              <w:r w:rsidR="006D6301" w:rsidRPr="00127D0A">
                <w:rPr>
                  <w:rStyle w:val="a4"/>
                </w:rPr>
                <w:t>@</w:t>
              </w:r>
              <w:r w:rsidR="006D6301" w:rsidRPr="00127D0A">
                <w:rPr>
                  <w:rStyle w:val="a4"/>
                  <w:lang w:val="en-US"/>
                </w:rPr>
                <w:t>mail</w:t>
              </w:r>
              <w:r w:rsidR="006D6301" w:rsidRPr="00127D0A">
                <w:rPr>
                  <w:rStyle w:val="a4"/>
                </w:rPr>
                <w:t>.</w:t>
              </w:r>
              <w:proofErr w:type="spellStart"/>
              <w:r w:rsidR="006D6301" w:rsidRPr="00127D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D6301" w:rsidRPr="00127D0A" w:rsidRDefault="006D6301" w:rsidP="00FB4E9B">
            <w:pPr>
              <w:ind w:right="111"/>
            </w:pPr>
          </w:p>
        </w:tc>
      </w:tr>
      <w:tr w:rsidR="006D6301" w:rsidRPr="0078090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37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EA7187">
            <w:pPr>
              <w:pStyle w:val="af2"/>
              <w:rPr>
                <w:rStyle w:val="extended-textshort"/>
              </w:rPr>
            </w:pPr>
            <w:r w:rsidRPr="004812AC">
              <w:t xml:space="preserve">ОАО «НПП КП «Квант», </w:t>
            </w:r>
            <w:r w:rsidRPr="004812AC">
              <w:rPr>
                <w:rStyle w:val="extended-textshort"/>
              </w:rPr>
              <w:t xml:space="preserve">344090, </w:t>
            </w:r>
          </w:p>
          <w:p w:rsidR="006D6301" w:rsidRPr="004812AC" w:rsidRDefault="006D6301" w:rsidP="004812AC">
            <w:r w:rsidRPr="004812AC">
              <w:rPr>
                <w:rStyle w:val="extended-textshort"/>
              </w:rPr>
              <w:t>г.</w:t>
            </w:r>
            <w:r>
              <w:rPr>
                <w:rStyle w:val="extended-textshort"/>
              </w:rPr>
              <w:t> </w:t>
            </w:r>
            <w:r w:rsidRPr="004812AC">
              <w:rPr>
                <w:rStyle w:val="extended-textshort"/>
                <w:bCs/>
              </w:rPr>
              <w:t>Ростов</w:t>
            </w:r>
            <w:r>
              <w:rPr>
                <w:rStyle w:val="extended-textshort"/>
              </w:rPr>
              <w:t>-на-Дону, ул. Мильчакова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812AC" w:rsidRDefault="007F7BEC" w:rsidP="00281904">
            <w:r>
              <w:t>И</w:t>
            </w:r>
            <w:r w:rsidR="006D6301" w:rsidRPr="004812AC">
              <w:t>нженер-программист</w:t>
            </w:r>
          </w:p>
          <w:p w:rsidR="006D6301" w:rsidRPr="004812AC" w:rsidRDefault="007F7BEC" w:rsidP="00281904">
            <w:r>
              <w:t>И</w:t>
            </w:r>
            <w:r w:rsidR="006D6301" w:rsidRPr="004812AC">
              <w:t xml:space="preserve">нженер-конструктора </w:t>
            </w:r>
          </w:p>
          <w:p w:rsidR="006D6301" w:rsidRPr="004812AC" w:rsidRDefault="007F7BEC" w:rsidP="00281904">
            <w:r>
              <w:t>И</w:t>
            </w:r>
            <w:r w:rsidR="006D6301" w:rsidRPr="004812AC">
              <w:t>нженер-электроник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812AC" w:rsidRDefault="006D6301" w:rsidP="00281904">
            <w:r w:rsidRPr="004812AC">
              <w:t xml:space="preserve">Принимаются резюме на почту: </w:t>
            </w:r>
            <w:hyperlink r:id="rId65" w:history="1">
              <w:r w:rsidRPr="004812AC">
                <w:t>praktika_rabota@sfedu.ru</w:t>
              </w:r>
            </w:hyperlink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B288B" w:rsidRDefault="006D6301" w:rsidP="00281904">
            <w:r w:rsidRPr="00CB288B">
              <w:t>ОАО «ЭНЕРГОПРОМ-</w:t>
            </w:r>
            <w:proofErr w:type="spellStart"/>
            <w:r w:rsidRPr="00CB288B">
              <w:rPr>
                <w:b/>
              </w:rPr>
              <w:t>Новочеркасский</w:t>
            </w:r>
            <w:proofErr w:type="spellEnd"/>
            <w:r w:rsidRPr="00CB288B">
              <w:t xml:space="preserve"> электродный завод», Алюминиевая пл.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B288B" w:rsidRDefault="006D6301" w:rsidP="00281904">
            <w:r w:rsidRPr="00CB288B">
              <w:t>Инженер по автоматизации и механизация производственных процессов</w:t>
            </w:r>
          </w:p>
          <w:p w:rsidR="006D6301" w:rsidRPr="00CB288B" w:rsidRDefault="006D6301" w:rsidP="00281904">
            <w:r w:rsidRPr="00CB288B">
              <w:t>Ведущий инженер</w:t>
            </w:r>
          </w:p>
          <w:p w:rsidR="006D6301" w:rsidRPr="00CB288B" w:rsidRDefault="006D6301" w:rsidP="00281904">
            <w:r w:rsidRPr="00CB288B">
              <w:t>Инженер-конструктор</w:t>
            </w:r>
          </w:p>
          <w:p w:rsidR="006D6301" w:rsidRPr="00CB288B" w:rsidRDefault="006D6301" w:rsidP="00281904">
            <w:r w:rsidRPr="00CB288B">
              <w:t>Электромонтеры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7F7BEC">
            <w:r w:rsidRPr="00CB288B">
              <w:t xml:space="preserve">Нина Александровна </w:t>
            </w:r>
          </w:p>
          <w:p w:rsidR="007F7BEC" w:rsidRPr="00CB288B" w:rsidRDefault="008B7C1B" w:rsidP="007F7BEC">
            <w:r>
              <w:rPr>
                <w:rStyle w:val="a4"/>
                <w:lang w:val="en-US"/>
              </w:rPr>
              <w:fldChar w:fldCharType="begin"/>
            </w:r>
            <w:r w:rsidRPr="008B7C1B">
              <w:rPr>
                <w:rStyle w:val="a4"/>
              </w:rPr>
              <w:instrText xml:space="preserve"> </w:instrText>
            </w:r>
            <w:r>
              <w:rPr>
                <w:rStyle w:val="a4"/>
                <w:lang w:val="en-US"/>
              </w:rPr>
              <w:instrText>HYPERLINK</w:instrText>
            </w:r>
            <w:r w:rsidRPr="008B7C1B">
              <w:rPr>
                <w:rStyle w:val="a4"/>
              </w:rPr>
              <w:instrText xml:space="preserve"> "</w:instrText>
            </w:r>
            <w:r>
              <w:rPr>
                <w:rStyle w:val="a4"/>
                <w:lang w:val="en-US"/>
              </w:rPr>
              <w:instrText>mailto</w:instrText>
            </w:r>
            <w:r w:rsidRPr="008B7C1B">
              <w:rPr>
                <w:rStyle w:val="a4"/>
              </w:rPr>
              <w:instrText>:</w:instrText>
            </w:r>
            <w:r>
              <w:rPr>
                <w:rStyle w:val="a4"/>
                <w:lang w:val="en-US"/>
              </w:rPr>
              <w:instrText>GPodobnaya</w:instrText>
            </w:r>
            <w:r w:rsidRPr="008B7C1B">
              <w:rPr>
                <w:rStyle w:val="a4"/>
              </w:rPr>
              <w:instrText>@</w:instrText>
            </w:r>
            <w:r>
              <w:rPr>
                <w:rStyle w:val="a4"/>
                <w:lang w:val="en-US"/>
              </w:rPr>
              <w:instrText>energoprom</w:instrText>
            </w:r>
            <w:r w:rsidRPr="008B7C1B">
              <w:rPr>
                <w:rStyle w:val="a4"/>
              </w:rPr>
              <w:instrText>.</w:instrText>
            </w:r>
            <w:r>
              <w:rPr>
                <w:rStyle w:val="a4"/>
                <w:lang w:val="en-US"/>
              </w:rPr>
              <w:instrText>ru</w:instrText>
            </w:r>
            <w:r w:rsidRPr="008B7C1B">
              <w:rPr>
                <w:rStyle w:val="a4"/>
              </w:rPr>
              <w:instrText xml:space="preserve">" </w:instrText>
            </w:r>
            <w:r>
              <w:rPr>
                <w:rStyle w:val="a4"/>
                <w:lang w:val="en-US"/>
              </w:rPr>
              <w:fldChar w:fldCharType="separate"/>
            </w:r>
            <w:r w:rsidR="007F7BEC" w:rsidRPr="00CB288B">
              <w:rPr>
                <w:rStyle w:val="a4"/>
                <w:lang w:val="en-US"/>
              </w:rPr>
              <w:t>GPodobnaya</w:t>
            </w:r>
            <w:r w:rsidR="007F7BEC" w:rsidRPr="00CB288B">
              <w:rPr>
                <w:rStyle w:val="a4"/>
              </w:rPr>
              <w:t>@</w:t>
            </w:r>
            <w:r w:rsidR="007F7BEC" w:rsidRPr="00CB288B">
              <w:rPr>
                <w:rStyle w:val="a4"/>
                <w:lang w:val="en-US"/>
              </w:rPr>
              <w:t>energoprom</w:t>
            </w:r>
            <w:r w:rsidR="007F7BEC" w:rsidRPr="00CB288B">
              <w:rPr>
                <w:rStyle w:val="a4"/>
              </w:rPr>
              <w:t>.</w:t>
            </w:r>
            <w:proofErr w:type="spellStart"/>
            <w:r w:rsidR="007F7BEC" w:rsidRPr="00CB288B">
              <w:rPr>
                <w:rStyle w:val="a4"/>
                <w:lang w:val="en-US"/>
              </w:rPr>
              <w:t>ru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  <w:r w:rsidR="007F7BEC" w:rsidRPr="00CB288B">
              <w:t xml:space="preserve"> </w:t>
            </w:r>
          </w:p>
          <w:p w:rsidR="007F7BEC" w:rsidRPr="00CB288B" w:rsidRDefault="007F7BEC" w:rsidP="007F7BEC">
            <w:r w:rsidRPr="00CB288B">
              <w:t>8 (8635)</w:t>
            </w:r>
            <w:r>
              <w:t xml:space="preserve"> </w:t>
            </w:r>
            <w:r w:rsidRPr="00CB288B">
              <w:t>294230</w:t>
            </w:r>
          </w:p>
          <w:p w:rsidR="007F7BEC" w:rsidRPr="00CB288B" w:rsidRDefault="007F7BEC" w:rsidP="007F7BEC">
            <w:r w:rsidRPr="00CB288B">
              <w:t>8 (8635)</w:t>
            </w:r>
            <w:r>
              <w:t xml:space="preserve"> </w:t>
            </w:r>
            <w:r w:rsidRPr="00CB288B">
              <w:t>294565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330018" w:rsidRDefault="006D6301" w:rsidP="00A66BC0">
            <w:pPr>
              <w:ind w:right="111"/>
              <w:rPr>
                <w:color w:val="000000"/>
              </w:rPr>
            </w:pPr>
            <w:r w:rsidRPr="00330018">
              <w:rPr>
                <w:color w:val="000000"/>
              </w:rPr>
              <w:t>ОАО КБ «Центр-</w:t>
            </w:r>
            <w:proofErr w:type="spellStart"/>
            <w:r w:rsidRPr="00330018">
              <w:rPr>
                <w:color w:val="000000"/>
              </w:rPr>
              <w:t>инвест</w:t>
            </w:r>
            <w:proofErr w:type="spellEnd"/>
            <w:r w:rsidRPr="00330018">
              <w:rPr>
                <w:color w:val="000000"/>
              </w:rPr>
              <w:t>» г. Ростов-на-Дону</w:t>
            </w:r>
          </w:p>
          <w:p w:rsidR="006D6301" w:rsidRPr="00330018" w:rsidRDefault="006D6301" w:rsidP="00FF2D81">
            <w:pPr>
              <w:ind w:right="111"/>
              <w:rPr>
                <w:color w:val="000000"/>
              </w:rPr>
            </w:pPr>
            <w:r w:rsidRPr="00330018">
              <w:rPr>
                <w:color w:val="000000"/>
              </w:rPr>
              <w:t xml:space="preserve">пр. Соколова, 62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330018" w:rsidRDefault="006D6301" w:rsidP="00A66BC0">
            <w:pPr>
              <w:ind w:right="111"/>
              <w:rPr>
                <w:color w:val="000000"/>
              </w:rPr>
            </w:pPr>
            <w:r w:rsidRPr="00330018">
              <w:rPr>
                <w:color w:val="000000"/>
              </w:rPr>
              <w:t>Подача заявки через сайт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8B7C1B" w:rsidP="008641FA">
            <w:pPr>
              <w:ind w:right="111"/>
              <w:rPr>
                <w:color w:val="000000"/>
              </w:rPr>
            </w:pPr>
            <w:hyperlink r:id="rId66" w:history="1">
              <w:r w:rsidR="006D6301" w:rsidRPr="00127D0A">
                <w:rPr>
                  <w:rStyle w:val="a4"/>
                  <w:lang w:val="en-US"/>
                </w:rPr>
                <w:t>Stydent</w:t>
              </w:r>
              <w:r w:rsidR="006D6301" w:rsidRPr="00127D0A">
                <w:rPr>
                  <w:rStyle w:val="a4"/>
                </w:rPr>
                <w:t>@</w:t>
              </w:r>
              <w:r w:rsidR="006D6301" w:rsidRPr="00127D0A">
                <w:rPr>
                  <w:rStyle w:val="a4"/>
                  <w:lang w:val="en-US"/>
                </w:rPr>
                <w:t>ctntr</w:t>
              </w:r>
              <w:r w:rsidR="006D6301" w:rsidRPr="00127D0A">
                <w:rPr>
                  <w:rStyle w:val="a4"/>
                </w:rPr>
                <w:t>-</w:t>
              </w:r>
              <w:r w:rsidR="006D6301" w:rsidRPr="00127D0A">
                <w:rPr>
                  <w:rStyle w:val="a4"/>
                  <w:lang w:val="en-US"/>
                </w:rPr>
                <w:t>invest</w:t>
              </w:r>
              <w:r w:rsidR="006D6301" w:rsidRPr="00127D0A">
                <w:rPr>
                  <w:rStyle w:val="a4"/>
                </w:rPr>
                <w:t>.</w:t>
              </w:r>
              <w:proofErr w:type="spellStart"/>
              <w:r w:rsidR="006D6301" w:rsidRPr="00127D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6D6301" w:rsidRPr="00127D0A" w:rsidRDefault="007F7BEC" w:rsidP="008641FA">
            <w:pPr>
              <w:ind w:right="111"/>
              <w:rPr>
                <w:color w:val="000000"/>
              </w:rPr>
            </w:pPr>
            <w:r w:rsidRPr="00127D0A">
              <w:t xml:space="preserve">8 (863) </w:t>
            </w:r>
            <w:r w:rsidR="006D6301" w:rsidRPr="00127D0A">
              <w:rPr>
                <w:color w:val="000000"/>
              </w:rPr>
              <w:t>240-40-47</w:t>
            </w:r>
          </w:p>
        </w:tc>
      </w:tr>
      <w:tr w:rsidR="006D6301" w:rsidTr="00744AF9">
        <w:trPr>
          <w:trHeight w:val="77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3F57F5" w:rsidRDefault="006D6301" w:rsidP="00281904">
            <w:pPr>
              <w:rPr>
                <w:color w:val="000000"/>
              </w:rPr>
            </w:pPr>
            <w:r w:rsidRPr="003F57F5">
              <w:rPr>
                <w:color w:val="000000"/>
              </w:rPr>
              <w:t xml:space="preserve">ОАО ТКЗ "Красный котельщик" Ростовская область, </w:t>
            </w:r>
            <w:proofErr w:type="spellStart"/>
            <w:r w:rsidRPr="003F57F5">
              <w:rPr>
                <w:b/>
                <w:color w:val="000000"/>
              </w:rPr>
              <w:t>г.Таганрог</w:t>
            </w:r>
            <w:proofErr w:type="spellEnd"/>
            <w:r w:rsidRPr="003F57F5">
              <w:rPr>
                <w:color w:val="000000"/>
              </w:rPr>
              <w:t>, ул. Ленина, 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3F57F5" w:rsidRDefault="006D6301" w:rsidP="00281904">
            <w:pPr>
              <w:rPr>
                <w:color w:val="000000"/>
              </w:rPr>
            </w:pPr>
            <w:r w:rsidRPr="003F57F5">
              <w:rPr>
                <w:color w:val="000000"/>
              </w:rPr>
              <w:t>Инженер-металлограф</w:t>
            </w:r>
          </w:p>
          <w:p w:rsidR="006D6301" w:rsidRPr="003F57F5" w:rsidRDefault="006D6301" w:rsidP="00281904">
            <w:pPr>
              <w:rPr>
                <w:color w:val="000000"/>
              </w:rPr>
            </w:pPr>
            <w:r w:rsidRPr="003F57F5">
              <w:rPr>
                <w:color w:val="000000"/>
              </w:rPr>
              <w:t>Инженер-конструктор</w:t>
            </w:r>
          </w:p>
          <w:p w:rsidR="006D6301" w:rsidRPr="003F57F5" w:rsidRDefault="006D6301" w:rsidP="00281904">
            <w:pPr>
              <w:rPr>
                <w:color w:val="000000"/>
              </w:rPr>
            </w:pPr>
            <w:r w:rsidRPr="003F57F5">
              <w:rPr>
                <w:color w:val="000000"/>
              </w:rPr>
              <w:t>Инженер по химическому и спектральному анализу</w:t>
            </w:r>
          </w:p>
          <w:p w:rsidR="006D6301" w:rsidRPr="003F57F5" w:rsidRDefault="006D6301" w:rsidP="00281904">
            <w:pPr>
              <w:rPr>
                <w:color w:val="000000"/>
              </w:rPr>
            </w:pPr>
            <w:r w:rsidRPr="003F57F5">
              <w:rPr>
                <w:color w:val="000000"/>
              </w:rPr>
              <w:t>Инженер по механическим испытаниям</w:t>
            </w:r>
          </w:p>
          <w:p w:rsidR="006D6301" w:rsidRPr="003F57F5" w:rsidRDefault="006D6301" w:rsidP="00281904">
            <w:pPr>
              <w:rPr>
                <w:color w:val="000000"/>
              </w:rPr>
            </w:pPr>
            <w:r w:rsidRPr="003F57F5">
              <w:rPr>
                <w:color w:val="000000"/>
              </w:rPr>
              <w:t>Специалист в ремонтную службу</w:t>
            </w:r>
          </w:p>
          <w:p w:rsidR="006D6301" w:rsidRPr="003F57F5" w:rsidRDefault="006D6301" w:rsidP="00281904">
            <w:pPr>
              <w:rPr>
                <w:color w:val="000000"/>
              </w:rPr>
            </w:pPr>
            <w:r w:rsidRPr="003F57F5">
              <w:rPr>
                <w:color w:val="000000"/>
              </w:rPr>
              <w:t xml:space="preserve">Ведущий специалист по вентиляции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3F57F5" w:rsidRDefault="007F7BEC" w:rsidP="00281904">
            <w:pPr>
              <w:pStyle w:val="ae"/>
              <w:spacing w:before="0" w:beforeAutospacing="0" w:after="0" w:afterAutospacing="0"/>
            </w:pPr>
            <w:r>
              <w:t>Наталья  Грищенко,</w:t>
            </w:r>
            <w:r>
              <w:br/>
              <w:t>в</w:t>
            </w:r>
            <w:r w:rsidR="006D6301" w:rsidRPr="003F57F5">
              <w:t>едущий специалист отдела  развития  персонала</w:t>
            </w:r>
          </w:p>
          <w:p w:rsidR="006D6301" w:rsidRPr="003F57F5" w:rsidRDefault="006D6301" w:rsidP="00281904">
            <w:pPr>
              <w:pStyle w:val="ae"/>
              <w:spacing w:before="0" w:beforeAutospacing="0" w:after="0" w:afterAutospacing="0"/>
            </w:pPr>
            <w:r w:rsidRPr="003F57F5">
              <w:t>Тел.:  8</w:t>
            </w:r>
            <w:r w:rsidR="007F7BEC">
              <w:t xml:space="preserve"> (</w:t>
            </w:r>
            <w:r w:rsidRPr="003F57F5">
              <w:t>863</w:t>
            </w:r>
            <w:r w:rsidR="007F7BEC">
              <w:t>)</w:t>
            </w:r>
            <w:r w:rsidRPr="003F57F5">
              <w:t xml:space="preserve"> 431 62 </w:t>
            </w:r>
            <w:proofErr w:type="gramStart"/>
            <w:r w:rsidRPr="003F57F5">
              <w:t>33 ,</w:t>
            </w:r>
            <w:proofErr w:type="gramEnd"/>
            <w:r w:rsidRPr="003F57F5">
              <w:t xml:space="preserve"> </w:t>
            </w:r>
            <w:proofErr w:type="spellStart"/>
            <w:r w:rsidRPr="003F57F5">
              <w:t>вн</w:t>
            </w:r>
            <w:proofErr w:type="spellEnd"/>
            <w:r w:rsidRPr="003F57F5">
              <w:t>. 8-70-62-33</w:t>
            </w:r>
            <w:r w:rsidRPr="003F57F5">
              <w:br/>
            </w:r>
            <w:hyperlink r:id="rId67" w:tgtFrame="_blank" w:history="1">
              <w:r w:rsidRPr="003F57F5">
                <w:rPr>
                  <w:rStyle w:val="a4"/>
                </w:rPr>
                <w:t>Grichenko_NV@tkz.power-m.ru</w:t>
              </w:r>
            </w:hyperlink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D03319" w:rsidRDefault="006D6301" w:rsidP="00281904">
            <w:pPr>
              <w:ind w:right="111"/>
            </w:pPr>
            <w:r w:rsidRPr="00D03319">
              <w:t>ООО  «Комбайновый завод «Ростсельмаш»,</w:t>
            </w:r>
            <w:r>
              <w:t xml:space="preserve"> 344029, г. </w:t>
            </w:r>
            <w:r w:rsidRPr="00D03319">
              <w:t>Ростов-на-Дону</w:t>
            </w:r>
            <w:r>
              <w:t xml:space="preserve">, </w:t>
            </w:r>
            <w:r w:rsidRPr="00D03319">
              <w:t xml:space="preserve"> ул. Менжинского,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D03319" w:rsidRDefault="006D6301" w:rsidP="00281904">
            <w:r w:rsidRPr="00D03319">
              <w:t xml:space="preserve">Наладчик сварочного и </w:t>
            </w:r>
            <w:proofErr w:type="spellStart"/>
            <w:r w:rsidRPr="00D03319">
              <w:t>газоплазморезательного</w:t>
            </w:r>
            <w:proofErr w:type="spellEnd"/>
            <w:r w:rsidRPr="00D03319">
              <w:t xml:space="preserve"> оборудования </w:t>
            </w:r>
          </w:p>
          <w:p w:rsidR="006D6301" w:rsidRPr="00D03319" w:rsidRDefault="006D6301" w:rsidP="00281904">
            <w:r w:rsidRPr="00D03319">
              <w:t>Шлифовщик</w:t>
            </w:r>
          </w:p>
          <w:p w:rsidR="006D6301" w:rsidRPr="00D03319" w:rsidRDefault="006D6301" w:rsidP="00281904">
            <w:r w:rsidRPr="00D03319">
              <w:lastRenderedPageBreak/>
              <w:t>Фрезеровщик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D03319" w:rsidRDefault="006D6301" w:rsidP="00281904">
            <w:r w:rsidRPr="00D03319">
              <w:lastRenderedPageBreak/>
              <w:t>8 (863) 250-30-28, 250 33 57, 250 32 10</w:t>
            </w:r>
          </w:p>
          <w:p w:rsidR="006D6301" w:rsidRPr="00D03319" w:rsidRDefault="008B7C1B" w:rsidP="00281904">
            <w:hyperlink r:id="rId68" w:history="1">
              <w:r w:rsidR="006D6301" w:rsidRPr="00D03319">
                <w:rPr>
                  <w:rStyle w:val="a4"/>
                  <w:lang w:val="en-US"/>
                </w:rPr>
                <w:t>hr</w:t>
              </w:r>
              <w:r w:rsidR="006D6301" w:rsidRPr="00D03319">
                <w:rPr>
                  <w:rStyle w:val="a4"/>
                </w:rPr>
                <w:t>@</w:t>
              </w:r>
              <w:r w:rsidR="006D6301" w:rsidRPr="00D03319">
                <w:rPr>
                  <w:rStyle w:val="a4"/>
                  <w:lang w:val="en-US"/>
                </w:rPr>
                <w:t>oaorsm</w:t>
              </w:r>
              <w:r w:rsidR="006D6301" w:rsidRPr="00D03319">
                <w:rPr>
                  <w:rStyle w:val="a4"/>
                </w:rPr>
                <w:t>.</w:t>
              </w:r>
              <w:proofErr w:type="spellStart"/>
              <w:r w:rsidR="006D6301" w:rsidRPr="00D03319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9585E" w:rsidRDefault="006D6301" w:rsidP="00281904">
            <w:pPr>
              <w:rPr>
                <w:color w:val="000000"/>
              </w:rPr>
            </w:pPr>
            <w:r w:rsidRPr="0089585E">
              <w:rPr>
                <w:color w:val="000000"/>
              </w:rPr>
              <w:t xml:space="preserve">ООО " Завод Кристалл"  </w:t>
            </w:r>
          </w:p>
          <w:p w:rsidR="006D6301" w:rsidRPr="0089585E" w:rsidRDefault="006D6301" w:rsidP="00281904">
            <w:pPr>
              <w:rPr>
                <w:color w:val="000000"/>
              </w:rPr>
            </w:pPr>
            <w:r w:rsidRPr="0089585E">
              <w:rPr>
                <w:color w:val="000000"/>
              </w:rPr>
              <w:t xml:space="preserve">Ростовская область, </w:t>
            </w:r>
          </w:p>
          <w:p w:rsidR="006D6301" w:rsidRPr="0089585E" w:rsidRDefault="006D6301" w:rsidP="00281904">
            <w:proofErr w:type="spellStart"/>
            <w:r w:rsidRPr="0089585E">
              <w:rPr>
                <w:b/>
                <w:color w:val="000000"/>
              </w:rPr>
              <w:t>г.Таганрог</w:t>
            </w:r>
            <w:proofErr w:type="spellEnd"/>
            <w:r w:rsidRPr="0089585E">
              <w:rPr>
                <w:b/>
                <w:color w:val="000000"/>
              </w:rPr>
              <w:t xml:space="preserve">, </w:t>
            </w:r>
            <w:hyperlink r:id="rId69" w:tgtFrame="_blank" w:history="1">
              <w:r w:rsidRPr="0089585E">
                <w:rPr>
                  <w:rStyle w:val="a4"/>
                  <w:b/>
                  <w:color w:val="auto"/>
                  <w:u w:val="none"/>
                </w:rPr>
                <w:t xml:space="preserve">ул. Адмирала </w:t>
              </w:r>
              <w:proofErr w:type="spellStart"/>
              <w:r w:rsidRPr="0089585E">
                <w:rPr>
                  <w:rStyle w:val="a4"/>
                  <w:b/>
                  <w:color w:val="auto"/>
                  <w:u w:val="none"/>
                </w:rPr>
                <w:t>Крюйса</w:t>
              </w:r>
              <w:proofErr w:type="spellEnd"/>
              <w:r w:rsidRPr="0089585E">
                <w:rPr>
                  <w:rStyle w:val="a4"/>
                  <w:b/>
                  <w:color w:val="auto"/>
                  <w:u w:val="none"/>
                </w:rPr>
                <w:t>, 3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01" w:rsidRPr="0089585E" w:rsidRDefault="006D6301" w:rsidP="00281904">
            <w:r w:rsidRPr="0089585E">
              <w:t>Инженер-технолог</w:t>
            </w:r>
          </w:p>
          <w:p w:rsidR="006D6301" w:rsidRPr="0089585E" w:rsidRDefault="006D6301" w:rsidP="00281904">
            <w:r w:rsidRPr="0089585E">
              <w:t>Инженер-конструктор</w:t>
            </w:r>
          </w:p>
          <w:p w:rsidR="006D6301" w:rsidRPr="0089585E" w:rsidRDefault="006D6301" w:rsidP="00281904">
            <w:r w:rsidRPr="0089585E">
              <w:t>Инженер-электрик (заместитель главного инженера по энергетике)</w:t>
            </w:r>
          </w:p>
          <w:p w:rsidR="006D6301" w:rsidRPr="0089585E" w:rsidRDefault="006D6301" w:rsidP="00281904">
            <w:r w:rsidRPr="0089585E">
              <w:t>Специалист стандартизации и сертификации</w:t>
            </w:r>
          </w:p>
          <w:p w:rsidR="006D6301" w:rsidRPr="000D40DF" w:rsidRDefault="006D6301" w:rsidP="00281904">
            <w:r>
              <w:t>Юрист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01" w:rsidRPr="0089585E" w:rsidRDefault="006D6301" w:rsidP="00281904">
            <w:pPr>
              <w:spacing w:line="216" w:lineRule="auto"/>
              <w:rPr>
                <w:color w:val="000000"/>
              </w:rPr>
            </w:pPr>
            <w:r w:rsidRPr="0089585E">
              <w:rPr>
                <w:color w:val="000000"/>
              </w:rPr>
              <w:t xml:space="preserve">8(8634) 315-437 </w:t>
            </w:r>
          </w:p>
          <w:p w:rsidR="006D6301" w:rsidRPr="0089585E" w:rsidRDefault="008B7C1B" w:rsidP="00281904">
            <w:pPr>
              <w:spacing w:line="216" w:lineRule="auto"/>
              <w:rPr>
                <w:color w:val="000000"/>
                <w:lang w:val="en-US"/>
              </w:rPr>
            </w:pPr>
            <w:hyperlink r:id="rId70" w:history="1">
              <w:r w:rsidR="006D6301" w:rsidRPr="0089585E">
                <w:rPr>
                  <w:rStyle w:val="a4"/>
                  <w:lang w:val="en-US"/>
                </w:rPr>
                <w:t>wonderkristall@yandex.ru</w:t>
              </w:r>
            </w:hyperlink>
            <w:r w:rsidR="006D6301" w:rsidRPr="0089585E">
              <w:rPr>
                <w:color w:val="000000"/>
                <w:lang w:val="en-US"/>
              </w:rPr>
              <w:t xml:space="preserve"> </w:t>
            </w:r>
          </w:p>
        </w:tc>
      </w:tr>
      <w:tr w:rsidR="006D6301" w:rsidRPr="00E84148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43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ООО "</w:t>
            </w:r>
            <w:proofErr w:type="spellStart"/>
            <w:r w:rsidRPr="001F5E5F">
              <w:t>Аксайстройпром</w:t>
            </w:r>
            <w:proofErr w:type="spellEnd"/>
            <w:r w:rsidRPr="001F5E5F">
              <w:t xml:space="preserve">", г. Ростов-на-Дону,  </w:t>
            </w:r>
            <w:hyperlink r:id="rId71" w:tgtFrame="_blank" w:history="1">
              <w:r w:rsidRPr="001F5E5F">
                <w:t xml:space="preserve">ул. </w:t>
              </w:r>
              <w:proofErr w:type="spellStart"/>
              <w:r w:rsidRPr="001F5E5F">
                <w:t>Текучёва</w:t>
              </w:r>
              <w:proofErr w:type="spellEnd"/>
              <w:r w:rsidRPr="001F5E5F">
                <w:t>, 234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Контролёр строительных изделий и материалов</w:t>
            </w:r>
          </w:p>
          <w:p w:rsidR="006D6301" w:rsidRPr="001F5E5F" w:rsidRDefault="006D6301" w:rsidP="00281904">
            <w:r w:rsidRPr="001F5E5F">
              <w:t>Менеджер по работе с постоянными клиентами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C11C6A">
            <w:pPr>
              <w:rPr>
                <w:rStyle w:val="text-cut2"/>
              </w:rPr>
            </w:pPr>
            <w:r w:rsidRPr="001F5E5F">
              <w:t>Хохлова Мария</w:t>
            </w:r>
            <w:r w:rsidRPr="001F5E5F">
              <w:br/>
              <w:t>Начальник Учебного центра</w:t>
            </w:r>
            <w:r w:rsidRPr="001F5E5F">
              <w:br/>
              <w:t>ООО &lt;ГРУППА АГРОКОМ&gt;</w:t>
            </w:r>
            <w:r w:rsidRPr="001F5E5F">
              <w:br/>
              <w:t>8 (863) 306-57-33</w:t>
            </w:r>
            <w:r w:rsidR="00C11C6A">
              <w:t xml:space="preserve"> </w:t>
            </w:r>
            <w:proofErr w:type="spellStart"/>
            <w:r w:rsidR="00C11C6A">
              <w:t>в</w:t>
            </w:r>
            <w:r w:rsidRPr="001F5E5F">
              <w:t>нутр</w:t>
            </w:r>
            <w:proofErr w:type="spellEnd"/>
            <w:r w:rsidRPr="001F5E5F">
              <w:t>. 57-33</w:t>
            </w:r>
          </w:p>
        </w:tc>
      </w:tr>
      <w:tr w:rsidR="006D6301" w:rsidRPr="001F5E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44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Pr>
              <w:rPr>
                <w:rStyle w:val="a4"/>
                <w:color w:val="auto"/>
                <w:u w:val="none"/>
              </w:rPr>
            </w:pPr>
            <w:r w:rsidRPr="001F5E5F">
              <w:fldChar w:fldCharType="begin"/>
            </w:r>
            <w:r w:rsidRPr="001F5E5F">
              <w:instrText xml:space="preserve"> HYPERLINK "http://yandex.ru/clck/jsredir?bu=2wtgfn&amp;from=yandex.ru%3Bsearch%2F%3Bweb%3B%3B&amp;text=&amp;etext=1789.26cBTLd0WtyRar29kpXNtgjKMfB-Q7EyhEyxWoYmqsxIruWvcvcJB0kfc7FXmT9p.a035e12af04f35d72d53b0fa221a3c77d1c62a36&amp;uuid=&amp;state=PEtFfuTeVD5kpHnK9lio9dFa2ePbDzX7kPpTCH_rtQkH2bBEi5M--bO-cYhaTVRUPt9FXYN03weBS9nKEr_LVd0b6HOMUidQ&amp;&amp;cst=AiuY0DBWFJ4EhnbxqmjDhXMwmyzxqrUKXPRpYpu0GBu9U_2NAXfWvKL7xFNj5U20VAVKhnfDihYz8XOocjqLQ_PY2E0efZtiqqr8JRQhrDtlMHA4MrDAHyujx3oUmwlYeqj7nU-2csyAuJEisagHdCrogNBPDC7jPH1usYvDHBwZyaBLpYxtde8eR8pEQq6ORV-JUh_qUZkLtyPTgdGcgPgZlCsdqnR0hNHqWTCOh5rvRtyfk56Ju2vwiCxwJ8zpFxWB_E-MVP0-7wtQlJHmdnuhJL2yb58UWIrX0K5Ot9Ne-OOnqswPjLEKW5wyjTyVQhE7gEoZOlpbViCiJ7j7-ct2z-0F2DuPv-9oUjm6LTIBPl-fy9qZRxjB79jWphbN-u8ufGzcY2rQuiY7-pRLdQhJ4Vpd6oqpikXtw1zx6D4ekl1Yahxx58imC3Z9tVPMcvLFQZMjSwHnyyd5d9OSgNC8VuHfZH0APDDdo1-y--_N_C-mHH4De8up3RUeFVUC6pZYuxbk_BQKgdMXWz8TKyfLAveWEKa6jVNMst3gP4g574aUfsNRGMfVRi-3AfPWNoOAlh_lVFn_Q5_rgKavezek9Wi9_Zsnm0YfSzD6mvR45RzqOTrokUXcQlRAoe4WSE5QBoFSyyr2ckdLuDe9SqX5rT5aDFles0_CYxg_DVFUgDnaRESpk39ojjQJ2QpdKodScLTuG9vsj25lduQq6L3DO6KyGwIShEzD0LwRISm6j8Cc3ear55T2eSvw0UIch15q4eQSO2wcMN4DlEgaNrfcL1JAvpGmBrhDOBEdQYuwPFSn5hBufCQxTX-uEQkpa1TUuD_Ek1Wb7qaURRJpDQ81Ca2pVEpHntykbJ1DJf3e3bNtfaUroGM7dg3cr824VhMH6m6Hzo6p7keA5oohdpLWybfQMVjvuKHAVUW_jlLuqmIdJ7kH83WpOwKARb2yiMnbxV7FEggdifHQnd1U5Ty8_mr2mm7-jg4UcDWjr2kc7u-w8zXBtStSO4gMo9QX9c-awTk2aDVjGWPoQ_uLzWcDhf25w5vI&amp;data=UlNrNmk5WktYejR0eWJFYk1LdmtxbF9qd2tRQzFHQ21MRkpfenZTWHF1WXk2a3M5Wi0yMHdqZkdaem42eFU5ZkU4Qll0aWxPczlpZWlGbU00ZVNFd0pYcUg5T0xNV0F2MUlmcVNTUDlXZkks&amp;sign=fce19d5400f6586ec050dd89cddec9a9&amp;keyno=0&amp;b64e=2&amp;ref=orjY4mGPRjk5boDnW0uvlrrd71vZw9kpjly_ySFdX80,&amp;l10n=ru&amp;cts=1526465660588&amp;mc=4" \t "_blank" </w:instrText>
            </w:r>
            <w:r w:rsidRPr="001F5E5F">
              <w:fldChar w:fldCharType="separate"/>
            </w:r>
            <w:r w:rsidRPr="001F5E5F">
              <w:rPr>
                <w:rStyle w:val="a4"/>
                <w:color w:val="auto"/>
                <w:u w:val="none"/>
              </w:rPr>
              <w:t xml:space="preserve">ООО "ИЛИОН", </w:t>
            </w:r>
            <w:r>
              <w:rPr>
                <w:rStyle w:val="a4"/>
                <w:color w:val="auto"/>
                <w:u w:val="none"/>
              </w:rPr>
              <w:t xml:space="preserve">г. </w:t>
            </w:r>
            <w:hyperlink r:id="rId72" w:tgtFrame="_blank" w:history="1">
              <w:r w:rsidRPr="001F5E5F">
                <w:rPr>
                  <w:rStyle w:val="a4"/>
                  <w:color w:val="auto"/>
                  <w:u w:val="none"/>
                </w:rPr>
                <w:t>Ростов-на-Дону, Курская улица, 2А</w:t>
              </w:r>
            </w:hyperlink>
          </w:p>
          <w:p w:rsidR="006D6301" w:rsidRPr="001F5E5F" w:rsidRDefault="006D6301" w:rsidP="00281904">
            <w:r w:rsidRPr="001F5E5F"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8B7C1B" w:rsidP="00281904">
            <w:hyperlink r:id="rId73" w:history="1">
              <w:r w:rsidR="006D6301" w:rsidRPr="001F5E5F">
                <w:rPr>
                  <w:rStyle w:val="a4"/>
                  <w:color w:val="auto"/>
                  <w:u w:val="none"/>
                </w:rPr>
                <w:t>Инженер-химик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8B7C1B" w:rsidP="00281904">
            <w:hyperlink r:id="rId74" w:history="1">
              <w:r w:rsidR="006D6301" w:rsidRPr="001F5E5F">
                <w:rPr>
                  <w:rStyle w:val="a4"/>
                  <w:color w:val="auto"/>
                  <w:u w:val="none"/>
                </w:rPr>
                <w:t>ilioneco@yandex.ru</w:t>
              </w:r>
            </w:hyperlink>
          </w:p>
          <w:p w:rsidR="006D6301" w:rsidRPr="001F5E5F" w:rsidRDefault="006D6301" w:rsidP="00281904">
            <w:r w:rsidRPr="001F5E5F">
              <w:t>Моб.: 8-918-536-10-73</w:t>
            </w:r>
          </w:p>
          <w:p w:rsidR="006D6301" w:rsidRPr="001F5E5F" w:rsidRDefault="006D6301" w:rsidP="00281904">
            <w:r w:rsidRPr="001F5E5F">
              <w:t>Директор Пономарева Анастасия Сергеевна</w:t>
            </w:r>
          </w:p>
        </w:tc>
      </w:tr>
      <w:tr w:rsidR="006D6301" w:rsidRPr="0078090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45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ООО "МД " (</w:t>
            </w:r>
            <w:proofErr w:type="spellStart"/>
            <w:r w:rsidRPr="001F5E5F">
              <w:t>Тавровские</w:t>
            </w:r>
            <w:proofErr w:type="spellEnd"/>
            <w:r w:rsidRPr="001F5E5F">
              <w:t xml:space="preserve"> мясные лавки)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Бухгалтер по услугам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C11C6A">
            <w:r w:rsidRPr="001F5E5F">
              <w:t>Хохлова Мария</w:t>
            </w:r>
            <w:r w:rsidRPr="001F5E5F">
              <w:br/>
              <w:t>Начальник Учебного центра</w:t>
            </w:r>
            <w:r w:rsidRPr="001F5E5F">
              <w:br/>
              <w:t>ООО &lt;ГРУППА АГРОКОМ&gt;</w:t>
            </w:r>
            <w:r w:rsidRPr="001F5E5F">
              <w:br/>
              <w:t>8 (863) 306-57-33</w:t>
            </w:r>
            <w:r w:rsidR="00C11C6A">
              <w:t xml:space="preserve"> </w:t>
            </w:r>
            <w:proofErr w:type="spellStart"/>
            <w:r w:rsidRPr="001F5E5F">
              <w:t>Внутр</w:t>
            </w:r>
            <w:proofErr w:type="spellEnd"/>
            <w:r w:rsidRPr="001F5E5F">
              <w:t>. 57-33</w:t>
            </w:r>
          </w:p>
        </w:tc>
      </w:tr>
      <w:tr w:rsidR="006D6301" w:rsidRPr="0078090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46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070380" w:rsidRDefault="006D6301" w:rsidP="00070380">
            <w:r w:rsidRPr="00070380">
              <w:rPr>
                <w:color w:val="000000"/>
              </w:rPr>
              <w:t xml:space="preserve">ООО « </w:t>
            </w:r>
            <w:proofErr w:type="spellStart"/>
            <w:r w:rsidRPr="00070380">
              <w:rPr>
                <w:color w:val="000000"/>
              </w:rPr>
              <w:t>ТрансЭнергоСервис</w:t>
            </w:r>
            <w:proofErr w:type="spellEnd"/>
            <w:r w:rsidRPr="00070380">
              <w:rPr>
                <w:color w:val="000000"/>
              </w:rPr>
              <w:t xml:space="preserve">», </w:t>
            </w:r>
            <w:r w:rsidRPr="00070380">
              <w:rPr>
                <w:color w:val="000000"/>
                <w:shd w:val="clear" w:color="auto" w:fill="FFFFFF"/>
              </w:rPr>
              <w:t>344029, г. Ростов-на-Дону, ул. Металлургическая 102/2, офис 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070380" w:rsidRDefault="00C11C6A" w:rsidP="00281904">
            <w:r>
              <w:rPr>
                <w:color w:val="000000"/>
              </w:rPr>
              <w:t>Ю</w:t>
            </w:r>
            <w:r w:rsidR="006D6301" w:rsidRPr="00070380">
              <w:rPr>
                <w:color w:val="000000"/>
              </w:rPr>
              <w:t>рист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BC7A1F">
            <w:pPr>
              <w:jc w:val="both"/>
            </w:pPr>
            <w:proofErr w:type="spellStart"/>
            <w:r w:rsidRPr="00070380">
              <w:t>Зайнудинова</w:t>
            </w:r>
            <w:proofErr w:type="spellEnd"/>
            <w:r w:rsidRPr="00070380">
              <w:t xml:space="preserve"> Ольга Сергеевна, </w:t>
            </w:r>
            <w:proofErr w:type="spellStart"/>
            <w:r w:rsidRPr="00070380">
              <w:rPr>
                <w:lang w:val="en-US"/>
              </w:rPr>
              <w:t>hr</w:t>
            </w:r>
            <w:proofErr w:type="spellEnd"/>
            <w:r w:rsidRPr="00070380">
              <w:t>-</w:t>
            </w:r>
            <w:r w:rsidRPr="00070380">
              <w:rPr>
                <w:lang w:val="en-US"/>
              </w:rPr>
              <w:t>c</w:t>
            </w:r>
            <w:proofErr w:type="spellStart"/>
            <w:r w:rsidRPr="00070380">
              <w:t>пециалист</w:t>
            </w:r>
            <w:proofErr w:type="spellEnd"/>
            <w:r w:rsidRPr="00070380">
              <w:t>, 89282700468, ht</w:t>
            </w:r>
            <w:r w:rsidR="00BC7A1F">
              <w:t>tp://transenergoservis.ru/index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7A1A00" w:rsidRDefault="006D6301" w:rsidP="00281904">
            <w:r w:rsidRPr="007A1A00">
              <w:t>ООО «Агроторг»</w:t>
            </w:r>
          </w:p>
          <w:p w:rsidR="006D6301" w:rsidRPr="007A1A00" w:rsidRDefault="006D6301" w:rsidP="00281904">
            <w:r w:rsidRPr="007A1A00">
              <w:t>Федеральная торговая сеть «Пятерочка»</w:t>
            </w:r>
          </w:p>
          <w:p w:rsidR="006D6301" w:rsidRPr="007A1A00" w:rsidRDefault="006D6301" w:rsidP="00281904">
            <w:r>
              <w:t>344015, г. Ростов-на-Дону, у</w:t>
            </w:r>
            <w:r w:rsidRPr="007A1A00">
              <w:t xml:space="preserve">л. </w:t>
            </w:r>
            <w:proofErr w:type="spellStart"/>
            <w:r w:rsidRPr="007A1A00">
              <w:t>Нижненольная</w:t>
            </w:r>
            <w:proofErr w:type="spellEnd"/>
            <w:r w:rsidRPr="007A1A00">
              <w:t>, 5,  Оф.209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7A1A00" w:rsidRDefault="006D6301" w:rsidP="00281904">
            <w:r w:rsidRPr="007A1A00">
              <w:t>Продавец</w:t>
            </w:r>
          </w:p>
          <w:p w:rsidR="006D6301" w:rsidRPr="007A1A00" w:rsidRDefault="006D6301" w:rsidP="00281904">
            <w:r w:rsidRPr="007A1A00">
              <w:t>Продавец-консультант</w:t>
            </w:r>
          </w:p>
          <w:p w:rsidR="006D6301" w:rsidRPr="007A1A00" w:rsidRDefault="006D6301" w:rsidP="00281904">
            <w:r w:rsidRPr="007A1A00">
              <w:t>Кассир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r w:rsidRPr="007A1A00">
              <w:t>Березина Виктория</w:t>
            </w:r>
            <w:r w:rsidR="00C11C6A">
              <w:t>, специалист отдела кадров</w:t>
            </w:r>
          </w:p>
          <w:p w:rsidR="00C11C6A" w:rsidRPr="007A1A00" w:rsidRDefault="00C11C6A" w:rsidP="00281904">
            <w:r>
              <w:t xml:space="preserve">8 (863) </w:t>
            </w:r>
            <w:r w:rsidR="00BC7A1F">
              <w:t>307 61 63, доб.35926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B288B" w:rsidRDefault="006D6301" w:rsidP="00281904">
            <w:pPr>
              <w:pStyle w:val="aa"/>
              <w:snapToGrid w:val="0"/>
            </w:pPr>
            <w:r w:rsidRPr="00CB288B">
              <w:rPr>
                <w:bCs/>
              </w:rPr>
              <w:t>ООО «Азов-</w:t>
            </w:r>
            <w:proofErr w:type="spellStart"/>
            <w:r w:rsidRPr="00CB288B">
              <w:rPr>
                <w:bCs/>
              </w:rPr>
              <w:t>Тэк</w:t>
            </w:r>
            <w:proofErr w:type="spellEnd"/>
            <w:r w:rsidRPr="00CB288B">
              <w:rPr>
                <w:bCs/>
              </w:rPr>
              <w:t>»</w:t>
            </w:r>
          </w:p>
          <w:p w:rsidR="006D6301" w:rsidRPr="00CB288B" w:rsidRDefault="006D6301" w:rsidP="00281904">
            <w:pPr>
              <w:pStyle w:val="aa"/>
              <w:snapToGrid w:val="0"/>
            </w:pPr>
            <w:r w:rsidRPr="00CB288B">
              <w:t>Ростовская область,</w:t>
            </w:r>
          </w:p>
          <w:p w:rsidR="006D6301" w:rsidRPr="00CB288B" w:rsidRDefault="006D6301" w:rsidP="00281904">
            <w:pPr>
              <w:pStyle w:val="aa"/>
              <w:snapToGrid w:val="0"/>
            </w:pPr>
            <w:proofErr w:type="spellStart"/>
            <w:r w:rsidRPr="00CB288B">
              <w:rPr>
                <w:b/>
              </w:rPr>
              <w:t>г.Азов</w:t>
            </w:r>
            <w:proofErr w:type="spellEnd"/>
            <w:r w:rsidRPr="00CB288B">
              <w:t xml:space="preserve">, ул.Мира,102, </w:t>
            </w:r>
            <w:proofErr w:type="spellStart"/>
            <w:r w:rsidRPr="00CB288B">
              <w:t>корп.Д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B288B" w:rsidRDefault="006D6301" w:rsidP="00281904">
            <w:pPr>
              <w:pStyle w:val="aa"/>
              <w:snapToGrid w:val="0"/>
            </w:pPr>
            <w:r w:rsidRPr="00CB288B">
              <w:t xml:space="preserve">Ученик-оператора станков с программным управлением </w:t>
            </w:r>
          </w:p>
          <w:p w:rsidR="006D6301" w:rsidRPr="00CB288B" w:rsidRDefault="006D6301" w:rsidP="00281904">
            <w:pPr>
              <w:pStyle w:val="aa"/>
              <w:snapToGrid w:val="0"/>
            </w:pPr>
            <w:r w:rsidRPr="00CB288B">
              <w:t>Ученик-литейщика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B288B" w:rsidRDefault="006D6301" w:rsidP="00281904">
            <w:pPr>
              <w:pStyle w:val="aa"/>
              <w:snapToGrid w:val="0"/>
              <w:rPr>
                <w:rStyle w:val="a4"/>
                <w:color w:val="auto"/>
                <w:u w:val="none"/>
                <w:lang w:val="en-US"/>
              </w:rPr>
            </w:pPr>
            <w:r w:rsidRPr="00CB288B">
              <w:rPr>
                <w:rStyle w:val="a4"/>
                <w:color w:val="auto"/>
                <w:u w:val="none"/>
                <w:lang w:val="en-US"/>
              </w:rPr>
              <w:t>8</w:t>
            </w:r>
            <w:r w:rsidR="00C11C6A">
              <w:rPr>
                <w:rStyle w:val="a4"/>
                <w:color w:val="auto"/>
                <w:u w:val="none"/>
              </w:rPr>
              <w:t xml:space="preserve"> </w:t>
            </w:r>
            <w:r w:rsidRPr="00CB288B">
              <w:rPr>
                <w:rStyle w:val="a4"/>
                <w:color w:val="auto"/>
                <w:u w:val="none"/>
                <w:lang w:val="en-US"/>
              </w:rPr>
              <w:t>(86342) 6-68-65</w:t>
            </w:r>
          </w:p>
          <w:p w:rsidR="006D6301" w:rsidRPr="00CB288B" w:rsidRDefault="008B7C1B" w:rsidP="00281904">
            <w:pPr>
              <w:pStyle w:val="aa"/>
              <w:snapToGrid w:val="0"/>
              <w:rPr>
                <w:rStyle w:val="a4"/>
                <w:color w:val="auto"/>
                <w:u w:val="none"/>
                <w:lang w:val="en-US"/>
              </w:rPr>
            </w:pPr>
            <w:hyperlink r:id="rId75" w:history="1">
              <w:r w:rsidR="006D6301" w:rsidRPr="00CB288B">
                <w:rPr>
                  <w:rStyle w:val="a4"/>
                  <w:lang w:val="en-US"/>
                </w:rPr>
                <w:t>azovwheel@yandex.ru</w:t>
              </w:r>
            </w:hyperlink>
            <w:r w:rsidR="006D6301" w:rsidRPr="00CB288B">
              <w:rPr>
                <w:rStyle w:val="a4"/>
                <w:color w:val="auto"/>
                <w:u w:val="none"/>
                <w:lang w:val="en-US"/>
              </w:rPr>
              <w:t xml:space="preserve"> 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52123" w:rsidRDefault="006D6301" w:rsidP="00A66BC0">
            <w:pPr>
              <w:ind w:right="111"/>
              <w:rPr>
                <w:color w:val="000000"/>
              </w:rPr>
            </w:pPr>
            <w:r w:rsidRPr="00152123">
              <w:rPr>
                <w:color w:val="000000"/>
              </w:rPr>
              <w:t xml:space="preserve">ООО «Аква-Дон», </w:t>
            </w:r>
          </w:p>
          <w:p w:rsidR="006D6301" w:rsidRPr="00152123" w:rsidRDefault="006D6301" w:rsidP="00A66BC0">
            <w:pPr>
              <w:ind w:right="111"/>
              <w:rPr>
                <w:color w:val="000000"/>
              </w:rPr>
            </w:pPr>
            <w:r w:rsidRPr="00152123">
              <w:rPr>
                <w:color w:val="000000"/>
              </w:rPr>
              <w:t>344064, г. Ростов-на-Дону, ул. Вавилова, 66,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52123" w:rsidRDefault="006D6301" w:rsidP="004757E5">
            <w:r w:rsidRPr="00152123">
              <w:t>Экономист</w:t>
            </w:r>
          </w:p>
          <w:p w:rsidR="006D6301" w:rsidRPr="00152123" w:rsidRDefault="006D6301" w:rsidP="004757E5">
            <w:r w:rsidRPr="00152123">
              <w:t>Инженер-механик</w:t>
            </w:r>
          </w:p>
          <w:p w:rsidR="006D6301" w:rsidRPr="00152123" w:rsidRDefault="006D6301" w:rsidP="004757E5">
            <w:r w:rsidRPr="00152123">
              <w:t>Микробиолог</w:t>
            </w:r>
          </w:p>
          <w:p w:rsidR="006D6301" w:rsidRPr="00152123" w:rsidRDefault="006D6301" w:rsidP="004757E5">
            <w:pPr>
              <w:rPr>
                <w:color w:val="000000"/>
              </w:rPr>
            </w:pPr>
            <w:r w:rsidRPr="00152123">
              <w:t>Инженер-химик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01" w:rsidRDefault="006D6301" w:rsidP="00FB4E9B">
            <w:pPr>
              <w:ind w:right="111"/>
              <w:rPr>
                <w:color w:val="000000"/>
              </w:rPr>
            </w:pPr>
            <w:proofErr w:type="spellStart"/>
            <w:r w:rsidRPr="00152123">
              <w:rPr>
                <w:color w:val="000000"/>
              </w:rPr>
              <w:t>Крайникова</w:t>
            </w:r>
            <w:proofErr w:type="spellEnd"/>
            <w:r w:rsidRPr="00152123">
              <w:rPr>
                <w:color w:val="000000"/>
              </w:rPr>
              <w:t xml:space="preserve"> Елена Александровна</w:t>
            </w:r>
          </w:p>
          <w:p w:rsidR="00C11C6A" w:rsidRDefault="00C11C6A" w:rsidP="00FB4E9B">
            <w:pPr>
              <w:ind w:right="111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152123">
              <w:rPr>
                <w:color w:val="000000"/>
              </w:rPr>
              <w:t>службы персонала</w:t>
            </w:r>
          </w:p>
          <w:p w:rsidR="00C11C6A" w:rsidRPr="00152123" w:rsidRDefault="00C11C6A" w:rsidP="00C11C6A">
            <w:pPr>
              <w:ind w:right="111"/>
              <w:rPr>
                <w:color w:val="000000"/>
              </w:rPr>
            </w:pPr>
            <w:r w:rsidRPr="00152123">
              <w:rPr>
                <w:color w:val="000000"/>
              </w:rPr>
              <w:t>8 (863) 277-45-75 доб.105</w:t>
            </w:r>
          </w:p>
          <w:p w:rsidR="006D6301" w:rsidRPr="00152123" w:rsidRDefault="008B7C1B" w:rsidP="00FB4E9B">
            <w:pPr>
              <w:ind w:right="111"/>
              <w:rPr>
                <w:color w:val="000000"/>
              </w:rPr>
            </w:pPr>
            <w:r>
              <w:rPr>
                <w:rStyle w:val="a4"/>
                <w:lang w:val="en-US"/>
              </w:rPr>
              <w:fldChar w:fldCharType="begin"/>
            </w:r>
            <w:r w:rsidRPr="008B7C1B">
              <w:rPr>
                <w:rStyle w:val="a4"/>
              </w:rPr>
              <w:instrText xml:space="preserve"> </w:instrText>
            </w:r>
            <w:r>
              <w:rPr>
                <w:rStyle w:val="a4"/>
                <w:lang w:val="en-US"/>
              </w:rPr>
              <w:instrText>HYPERLINK</w:instrText>
            </w:r>
            <w:r w:rsidRPr="008B7C1B">
              <w:rPr>
                <w:rStyle w:val="a4"/>
              </w:rPr>
              <w:instrText xml:space="preserve"> "</w:instrText>
            </w:r>
            <w:r>
              <w:rPr>
                <w:rStyle w:val="a4"/>
                <w:lang w:val="en-US"/>
              </w:rPr>
              <w:instrText>mailto</w:instrText>
            </w:r>
            <w:r w:rsidRPr="008B7C1B">
              <w:rPr>
                <w:rStyle w:val="a4"/>
              </w:rPr>
              <w:instrText>:</w:instrText>
            </w:r>
            <w:r>
              <w:rPr>
                <w:rStyle w:val="a4"/>
                <w:lang w:val="en-US"/>
              </w:rPr>
              <w:instrText>personal</w:instrText>
            </w:r>
            <w:r w:rsidRPr="008B7C1B">
              <w:rPr>
                <w:rStyle w:val="a4"/>
              </w:rPr>
              <w:instrText>@</w:instrText>
            </w:r>
            <w:r>
              <w:rPr>
                <w:rStyle w:val="a4"/>
                <w:lang w:val="en-US"/>
              </w:rPr>
              <w:instrText>akvadon</w:instrText>
            </w:r>
            <w:r w:rsidRPr="008B7C1B">
              <w:rPr>
                <w:rStyle w:val="a4"/>
              </w:rPr>
              <w:instrText>.</w:instrText>
            </w:r>
            <w:r>
              <w:rPr>
                <w:rStyle w:val="a4"/>
                <w:lang w:val="en-US"/>
              </w:rPr>
              <w:instrText>ru</w:instrText>
            </w:r>
            <w:r w:rsidRPr="008B7C1B">
              <w:rPr>
                <w:rStyle w:val="a4"/>
              </w:rPr>
              <w:instrText xml:space="preserve">" </w:instrText>
            </w:r>
            <w:r>
              <w:rPr>
                <w:rStyle w:val="a4"/>
                <w:lang w:val="en-US"/>
              </w:rPr>
              <w:fldChar w:fldCharType="separate"/>
            </w:r>
            <w:r w:rsidR="006D6301" w:rsidRPr="00152123">
              <w:rPr>
                <w:rStyle w:val="a4"/>
                <w:lang w:val="en-US"/>
              </w:rPr>
              <w:t>personal</w:t>
            </w:r>
            <w:r w:rsidR="006D6301" w:rsidRPr="00152123">
              <w:rPr>
                <w:rStyle w:val="a4"/>
              </w:rPr>
              <w:t>@</w:t>
            </w:r>
            <w:proofErr w:type="spellStart"/>
            <w:r w:rsidR="006D6301" w:rsidRPr="00152123">
              <w:rPr>
                <w:rStyle w:val="a4"/>
                <w:lang w:val="en-US"/>
              </w:rPr>
              <w:t>akvadon</w:t>
            </w:r>
            <w:proofErr w:type="spellEnd"/>
            <w:r w:rsidR="006D6301" w:rsidRPr="00152123">
              <w:rPr>
                <w:rStyle w:val="a4"/>
              </w:rPr>
              <w:t>.</w:t>
            </w:r>
            <w:proofErr w:type="spellStart"/>
            <w:r w:rsidR="006D6301" w:rsidRPr="00152123">
              <w:rPr>
                <w:rStyle w:val="a4"/>
                <w:lang w:val="en-US"/>
              </w:rPr>
              <w:t>ru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  <w:r w:rsidR="006D6301" w:rsidRPr="00152123">
              <w:rPr>
                <w:color w:val="000000"/>
              </w:rPr>
              <w:t xml:space="preserve"> </w:t>
            </w:r>
          </w:p>
          <w:p w:rsidR="006D6301" w:rsidRPr="00152123" w:rsidRDefault="008B7C1B" w:rsidP="00FB4E9B">
            <w:pPr>
              <w:ind w:right="111"/>
              <w:rPr>
                <w:color w:val="000000"/>
              </w:rPr>
            </w:pPr>
            <w:r>
              <w:rPr>
                <w:rStyle w:val="a4"/>
                <w:lang w:val="en-US"/>
              </w:rPr>
              <w:lastRenderedPageBreak/>
              <w:fldChar w:fldCharType="begin"/>
            </w:r>
            <w:r w:rsidRPr="008B7C1B">
              <w:rPr>
                <w:rStyle w:val="a4"/>
              </w:rPr>
              <w:instrText xml:space="preserve"> </w:instrText>
            </w:r>
            <w:r>
              <w:rPr>
                <w:rStyle w:val="a4"/>
                <w:lang w:val="en-US"/>
              </w:rPr>
              <w:instrText>HYPERLINK</w:instrText>
            </w:r>
            <w:r w:rsidRPr="008B7C1B">
              <w:rPr>
                <w:rStyle w:val="a4"/>
              </w:rPr>
              <w:instrText xml:space="preserve"> "</w:instrText>
            </w:r>
            <w:r>
              <w:rPr>
                <w:rStyle w:val="a4"/>
                <w:lang w:val="en-US"/>
              </w:rPr>
              <w:instrText>mailto</w:instrText>
            </w:r>
            <w:r w:rsidRPr="008B7C1B">
              <w:rPr>
                <w:rStyle w:val="a4"/>
              </w:rPr>
              <w:instrText>:</w:instrText>
            </w:r>
            <w:r>
              <w:rPr>
                <w:rStyle w:val="a4"/>
                <w:lang w:val="en-US"/>
              </w:rPr>
              <w:instrText>hr</w:instrText>
            </w:r>
            <w:r w:rsidRPr="008B7C1B">
              <w:rPr>
                <w:rStyle w:val="a4"/>
              </w:rPr>
              <w:instrText>@</w:instrText>
            </w:r>
            <w:r>
              <w:rPr>
                <w:rStyle w:val="a4"/>
                <w:lang w:val="en-US"/>
              </w:rPr>
              <w:instrText>akvadon</w:instrText>
            </w:r>
            <w:r w:rsidRPr="008B7C1B">
              <w:rPr>
                <w:rStyle w:val="a4"/>
              </w:rPr>
              <w:instrText>.</w:instrText>
            </w:r>
            <w:r>
              <w:rPr>
                <w:rStyle w:val="a4"/>
                <w:lang w:val="en-US"/>
              </w:rPr>
              <w:instrText>ru</w:instrText>
            </w:r>
            <w:r w:rsidRPr="008B7C1B">
              <w:rPr>
                <w:rStyle w:val="a4"/>
              </w:rPr>
              <w:instrText xml:space="preserve">" </w:instrText>
            </w:r>
            <w:r>
              <w:rPr>
                <w:rStyle w:val="a4"/>
                <w:lang w:val="en-US"/>
              </w:rPr>
              <w:fldChar w:fldCharType="separate"/>
            </w:r>
            <w:r w:rsidR="006D6301" w:rsidRPr="00152123">
              <w:rPr>
                <w:rStyle w:val="a4"/>
                <w:lang w:val="en-US"/>
              </w:rPr>
              <w:t>hr</w:t>
            </w:r>
            <w:r w:rsidR="006D6301" w:rsidRPr="00152123">
              <w:rPr>
                <w:rStyle w:val="a4"/>
              </w:rPr>
              <w:t>@</w:t>
            </w:r>
            <w:r w:rsidR="006D6301" w:rsidRPr="00152123">
              <w:rPr>
                <w:rStyle w:val="a4"/>
                <w:lang w:val="en-US"/>
              </w:rPr>
              <w:t>akvadon</w:t>
            </w:r>
            <w:r w:rsidR="006D6301" w:rsidRPr="00152123">
              <w:rPr>
                <w:rStyle w:val="a4"/>
              </w:rPr>
              <w:t>.</w:t>
            </w:r>
            <w:proofErr w:type="spellStart"/>
            <w:r w:rsidR="006D6301" w:rsidRPr="00152123">
              <w:rPr>
                <w:rStyle w:val="a4"/>
                <w:lang w:val="en-US"/>
              </w:rPr>
              <w:t>ru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  <w:r w:rsidR="006D6301" w:rsidRPr="00152123">
              <w:rPr>
                <w:color w:val="000000"/>
              </w:rPr>
              <w:t xml:space="preserve"> 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A66BC0">
            <w:pPr>
              <w:ind w:right="111"/>
            </w:pPr>
            <w:r w:rsidRPr="00127D0A">
              <w:t xml:space="preserve">ООО «Ассорти-Трейдинг» </w:t>
            </w:r>
          </w:p>
          <w:p w:rsidR="006D6301" w:rsidRPr="00127D0A" w:rsidRDefault="006D6301" w:rsidP="00A66BC0">
            <w:pPr>
              <w:ind w:right="111"/>
            </w:pPr>
            <w:r w:rsidRPr="00127D0A">
              <w:t xml:space="preserve">344090, </w:t>
            </w:r>
            <w:proofErr w:type="spellStart"/>
            <w:r w:rsidRPr="00127D0A">
              <w:t>г.Ростов</w:t>
            </w:r>
            <w:proofErr w:type="spellEnd"/>
            <w:r w:rsidRPr="00127D0A">
              <w:t>-на-Дону, пр. Стачки,306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A66BC0">
            <w:pPr>
              <w:ind w:right="111"/>
            </w:pPr>
            <w:r w:rsidRPr="00127D0A">
              <w:t xml:space="preserve">Аналитик </w:t>
            </w:r>
          </w:p>
          <w:p w:rsidR="006D6301" w:rsidRPr="00127D0A" w:rsidRDefault="006D6301" w:rsidP="00A66BC0">
            <w:pPr>
              <w:ind w:right="111"/>
            </w:pPr>
            <w:r w:rsidRPr="00127D0A">
              <w:t>Оператор 1С</w:t>
            </w:r>
          </w:p>
          <w:p w:rsidR="006D6301" w:rsidRPr="00127D0A" w:rsidRDefault="006D6301" w:rsidP="00A66BC0">
            <w:pPr>
              <w:ind w:right="11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FB4E9B">
            <w:pPr>
              <w:ind w:right="111"/>
            </w:pPr>
            <w:proofErr w:type="spellStart"/>
            <w:r w:rsidRPr="00127D0A">
              <w:t>Залевская</w:t>
            </w:r>
            <w:proofErr w:type="spellEnd"/>
            <w:r w:rsidRPr="00127D0A">
              <w:t xml:space="preserve"> Елена Витальевна </w:t>
            </w:r>
          </w:p>
          <w:p w:rsidR="00C11C6A" w:rsidRDefault="00C11C6A" w:rsidP="00FB4E9B">
            <w:pPr>
              <w:ind w:right="111"/>
            </w:pPr>
            <w:r w:rsidRPr="00127D0A">
              <w:t>директор по персоналу</w:t>
            </w:r>
          </w:p>
          <w:p w:rsidR="00C11C6A" w:rsidRPr="00127D0A" w:rsidRDefault="00C11C6A" w:rsidP="00FB4E9B">
            <w:pPr>
              <w:ind w:right="111"/>
            </w:pPr>
            <w:r>
              <w:t xml:space="preserve">8 (863) 292 82 14, вн.197 </w:t>
            </w:r>
          </w:p>
        </w:tc>
      </w:tr>
      <w:tr w:rsidR="006D6301" w:rsidRPr="00BC74A8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BC74A8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01" w:rsidRPr="00BC74A8" w:rsidRDefault="006D6301" w:rsidP="00067A11">
            <w:pPr>
              <w:ind w:right="111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r w:rsidRPr="00BC74A8">
              <w:rPr>
                <w:color w:val="000000"/>
              </w:rPr>
              <w:t>Бионика</w:t>
            </w:r>
            <w:r>
              <w:rPr>
                <w:color w:val="000000"/>
              </w:rPr>
              <w:t xml:space="preserve">», </w:t>
            </w:r>
            <w:r>
              <w:t xml:space="preserve">г. Ростов-на-Дону, просп. </w:t>
            </w:r>
            <w:proofErr w:type="spellStart"/>
            <w:r>
              <w:t>М.Нагибина</w:t>
            </w:r>
            <w:proofErr w:type="spellEnd"/>
            <w:r>
              <w:t xml:space="preserve"> 3А, корп. 7 «Промышленный Коворкинг»</w:t>
            </w:r>
            <w:r w:rsidRPr="00BC74A8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01" w:rsidRDefault="006D6301" w:rsidP="00A66BC0">
            <w:pPr>
              <w:ind w:right="111"/>
              <w:rPr>
                <w:color w:val="000000"/>
              </w:rPr>
            </w:pPr>
            <w:r>
              <w:rPr>
                <w:color w:val="000000"/>
              </w:rPr>
              <w:t xml:space="preserve">Финансист </w:t>
            </w:r>
          </w:p>
          <w:p w:rsidR="006D6301" w:rsidRDefault="006D6301" w:rsidP="00A66BC0">
            <w:pPr>
              <w:ind w:right="11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Биотехнолог</w:t>
            </w:r>
            <w:proofErr w:type="spellEnd"/>
          </w:p>
          <w:p w:rsidR="006D6301" w:rsidRPr="00BC74A8" w:rsidRDefault="006D6301" w:rsidP="00A66BC0">
            <w:pPr>
              <w:ind w:right="111"/>
              <w:rPr>
                <w:color w:val="000000"/>
              </w:rPr>
            </w:pPr>
            <w:r>
              <w:rPr>
                <w:color w:val="000000"/>
              </w:rPr>
              <w:t>Маркетолог-аналитик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744AF9" w:rsidRDefault="006D6301" w:rsidP="00744AF9">
            <w:pPr>
              <w:suppressAutoHyphens/>
              <w:jc w:val="both"/>
            </w:pPr>
            <w:r w:rsidRPr="00BC74A8">
              <w:rPr>
                <w:color w:val="000000"/>
              </w:rPr>
              <w:t>Савчен</w:t>
            </w:r>
            <w:r>
              <w:rPr>
                <w:color w:val="000000"/>
              </w:rPr>
              <w:t>ко</w:t>
            </w:r>
            <w:r w:rsidRPr="00BC74A8">
              <w:rPr>
                <w:color w:val="000000"/>
              </w:rPr>
              <w:t xml:space="preserve"> Сергей Евгеньевич, директор, </w:t>
            </w:r>
            <w:r w:rsidRPr="00BC74A8">
              <w:t xml:space="preserve">+7 909 434-56-72, </w:t>
            </w:r>
            <w:proofErr w:type="spellStart"/>
            <w:r w:rsidRPr="00BC74A8">
              <w:rPr>
                <w:lang w:val="en-US"/>
              </w:rPr>
              <w:t>arkuda</w:t>
            </w:r>
            <w:proofErr w:type="spellEnd"/>
            <w:r w:rsidRPr="00BC74A8">
              <w:t>.</w:t>
            </w:r>
            <w:r w:rsidRPr="00BC74A8">
              <w:rPr>
                <w:lang w:val="en-US"/>
              </w:rPr>
              <w:t>se</w:t>
            </w:r>
            <w:r w:rsidRPr="00BC74A8">
              <w:t>@</w:t>
            </w:r>
            <w:r w:rsidRPr="00BC74A8">
              <w:rPr>
                <w:lang w:val="en-US"/>
              </w:rPr>
              <w:t>mail</w:t>
            </w:r>
            <w:r w:rsidRPr="00BC74A8">
              <w:t>.</w:t>
            </w:r>
            <w:proofErr w:type="spellStart"/>
            <w:r w:rsidRPr="00BC74A8">
              <w:rPr>
                <w:lang w:val="en-US"/>
              </w:rPr>
              <w:t>ru</w:t>
            </w:r>
            <w:proofErr w:type="spellEnd"/>
            <w:r w:rsidRPr="00BC74A8">
              <w:t>, www.bionica.pro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A66BC0">
            <w:pPr>
              <w:ind w:right="111"/>
            </w:pPr>
            <w:r w:rsidRPr="00127D0A">
              <w:rPr>
                <w:color w:val="000000"/>
              </w:rPr>
              <w:t>ООО «</w:t>
            </w:r>
            <w:proofErr w:type="spellStart"/>
            <w:r w:rsidRPr="00127D0A">
              <w:rPr>
                <w:color w:val="000000"/>
              </w:rPr>
              <w:t>Гарантстрой</w:t>
            </w:r>
            <w:proofErr w:type="spellEnd"/>
            <w:r w:rsidRPr="00127D0A">
              <w:rPr>
                <w:color w:val="000000"/>
              </w:rPr>
              <w:t>»</w:t>
            </w:r>
            <w:r>
              <w:rPr>
                <w:color w:val="000000"/>
              </w:rPr>
              <w:t>, г. Ростов-на-Дону, просп. Соколова, 84/302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8641FA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>Юрист</w:t>
            </w:r>
          </w:p>
          <w:p w:rsidR="006D6301" w:rsidRPr="00127D0A" w:rsidRDefault="006D6301" w:rsidP="008641FA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 xml:space="preserve">Младший юрист </w:t>
            </w:r>
          </w:p>
          <w:p w:rsidR="006D6301" w:rsidRPr="00127D0A" w:rsidRDefault="006D6301" w:rsidP="008641FA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>Специалист по госзакупкам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8641FA">
            <w:pPr>
              <w:ind w:right="111"/>
              <w:rPr>
                <w:color w:val="000000"/>
              </w:rPr>
            </w:pPr>
            <w:proofErr w:type="spellStart"/>
            <w:r w:rsidRPr="00127D0A">
              <w:rPr>
                <w:color w:val="000000"/>
              </w:rPr>
              <w:t>Шашков</w:t>
            </w:r>
            <w:proofErr w:type="spellEnd"/>
            <w:r w:rsidRPr="00127D0A">
              <w:rPr>
                <w:color w:val="000000"/>
              </w:rPr>
              <w:t xml:space="preserve"> Станислав Сергеевич</w:t>
            </w:r>
          </w:p>
          <w:p w:rsidR="00C11C6A" w:rsidRDefault="00C11C6A" w:rsidP="008641FA">
            <w:pPr>
              <w:ind w:right="111"/>
              <w:rPr>
                <w:color w:val="000000"/>
              </w:rPr>
            </w:pPr>
            <w:r>
              <w:rPr>
                <w:color w:val="000000"/>
              </w:rPr>
              <w:t>зам.</w:t>
            </w:r>
            <w:r w:rsidRPr="00127D0A">
              <w:rPr>
                <w:color w:val="000000"/>
              </w:rPr>
              <w:t xml:space="preserve"> директора по персоналу </w:t>
            </w:r>
          </w:p>
          <w:p w:rsidR="00C11C6A" w:rsidRPr="00127D0A" w:rsidRDefault="00C11C6A" w:rsidP="008641FA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>8 (863) 219 75 61</w:t>
            </w:r>
          </w:p>
          <w:p w:rsidR="006D6301" w:rsidRPr="00127D0A" w:rsidRDefault="008B7C1B" w:rsidP="008641FA">
            <w:pPr>
              <w:ind w:right="111"/>
              <w:rPr>
                <w:lang w:val="en-US"/>
              </w:rPr>
            </w:pPr>
            <w:hyperlink r:id="rId76" w:history="1">
              <w:r w:rsidR="006D6301" w:rsidRPr="00127D0A">
                <w:rPr>
                  <w:rStyle w:val="a4"/>
                  <w:lang w:val="en-US"/>
                </w:rPr>
                <w:t>sss_group11@bk.ru</w:t>
              </w:r>
            </w:hyperlink>
            <w:r w:rsidR="006D6301" w:rsidRPr="00127D0A">
              <w:rPr>
                <w:color w:val="000000"/>
                <w:lang w:val="en-US"/>
              </w:rPr>
              <w:t xml:space="preserve"> </w:t>
            </w:r>
          </w:p>
        </w:tc>
      </w:tr>
      <w:tr w:rsidR="006D6301" w:rsidRPr="007A3AF4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B288B" w:rsidRDefault="006D6301" w:rsidP="00281904">
            <w:pPr>
              <w:pStyle w:val="aa"/>
              <w:snapToGrid w:val="0"/>
            </w:pPr>
            <w:r w:rsidRPr="00CB288B">
              <w:rPr>
                <w:bCs/>
              </w:rPr>
              <w:t>ООО «</w:t>
            </w:r>
            <w:proofErr w:type="spellStart"/>
            <w:r w:rsidRPr="00CB288B">
              <w:rPr>
                <w:bCs/>
              </w:rPr>
              <w:t>Гринмакс</w:t>
            </w:r>
            <w:proofErr w:type="spellEnd"/>
            <w:r w:rsidRPr="00CB288B">
              <w:rPr>
                <w:bCs/>
              </w:rPr>
              <w:t>»</w:t>
            </w:r>
          </w:p>
          <w:p w:rsidR="006D6301" w:rsidRPr="00CB288B" w:rsidRDefault="006D6301" w:rsidP="00281904">
            <w:pPr>
              <w:pStyle w:val="aa"/>
              <w:snapToGrid w:val="0"/>
            </w:pPr>
            <w:r w:rsidRPr="00CB288B">
              <w:t xml:space="preserve">Ростовская область, </w:t>
            </w:r>
            <w:r w:rsidRPr="00CB288B">
              <w:rPr>
                <w:b/>
              </w:rPr>
              <w:t>г. Азов</w:t>
            </w:r>
            <w:r w:rsidRPr="00CB288B">
              <w:t xml:space="preserve">, ул.Промышленная,5, </w:t>
            </w:r>
          </w:p>
          <w:p w:rsidR="006D6301" w:rsidRPr="00CB288B" w:rsidRDefault="006D6301" w:rsidP="00281904">
            <w:pPr>
              <w:pStyle w:val="aa"/>
              <w:snapToGrid w:val="0"/>
            </w:pPr>
            <w:r w:rsidRPr="00CB288B">
              <w:t>корп. 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B288B" w:rsidRDefault="006D6301" w:rsidP="00281904">
            <w:r w:rsidRPr="00CB288B">
              <w:t>Инженер-технолог по порошковой и жидкой окраске</w:t>
            </w:r>
          </w:p>
          <w:p w:rsidR="006D6301" w:rsidRPr="00CB288B" w:rsidRDefault="006D6301" w:rsidP="00281904">
            <w:r w:rsidRPr="00CB288B">
              <w:t>Специалист по подбору персонала</w:t>
            </w:r>
          </w:p>
          <w:p w:rsidR="006D6301" w:rsidRPr="00CB288B" w:rsidRDefault="006D6301" w:rsidP="00281904">
            <w:r w:rsidRPr="00CB288B">
              <w:t>Главный технолог</w:t>
            </w:r>
          </w:p>
          <w:p w:rsidR="006D6301" w:rsidRPr="00CB288B" w:rsidRDefault="006D6301" w:rsidP="00281904">
            <w:r w:rsidRPr="00CB288B">
              <w:t>Инженер-технолог по металлообработке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B288B" w:rsidRDefault="008B7C1B" w:rsidP="00281904">
            <w:pPr>
              <w:pStyle w:val="aa"/>
              <w:snapToGrid w:val="0"/>
              <w:rPr>
                <w:lang w:val="en-US"/>
              </w:rPr>
            </w:pPr>
            <w:hyperlink r:id="rId77" w:history="1">
              <w:r w:rsidR="006D6301" w:rsidRPr="00CB288B">
                <w:rPr>
                  <w:rStyle w:val="a4"/>
                  <w:lang w:val="en-US"/>
                </w:rPr>
                <w:t>N.Tkacheva@greenmaks.ru</w:t>
              </w:r>
            </w:hyperlink>
          </w:p>
          <w:p w:rsidR="006D6301" w:rsidRPr="00CB288B" w:rsidRDefault="006D6301" w:rsidP="00281904">
            <w:pPr>
              <w:pStyle w:val="aa"/>
              <w:snapToGrid w:val="0"/>
              <w:rPr>
                <w:lang w:val="en-US"/>
              </w:rPr>
            </w:pPr>
            <w:r w:rsidRPr="00CB288B">
              <w:rPr>
                <w:sz w:val="21"/>
                <w:szCs w:val="21"/>
              </w:rPr>
              <w:t>8 (906) 430-89-56</w:t>
            </w:r>
          </w:p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54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 xml:space="preserve">ООО «Дельта» </w:t>
            </w:r>
            <w:r w:rsidRPr="00024107">
              <w:rPr>
                <w:b/>
              </w:rPr>
              <w:t>г. Аксай,</w:t>
            </w:r>
            <w:r w:rsidRPr="001F5E5F">
              <w:t xml:space="preserve"> ул. Промышленная, 10 </w:t>
            </w:r>
            <w:r w:rsidRPr="001F5E5F">
              <w:br/>
            </w:r>
          </w:p>
          <w:p w:rsidR="006D6301" w:rsidRPr="001F5E5F" w:rsidRDefault="006D6301" w:rsidP="0028190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C11C6A" w:rsidP="00281904">
            <w:r>
              <w:t>И</w:t>
            </w:r>
            <w:r w:rsidR="006D6301" w:rsidRPr="001F5E5F">
              <w:t>ллюстратор</w:t>
            </w:r>
          </w:p>
          <w:p w:rsidR="006D6301" w:rsidRPr="001F5E5F" w:rsidRDefault="008B7C1B" w:rsidP="00281904">
            <w:hyperlink r:id="rId78" w:history="1">
              <w:r w:rsidR="00C11C6A">
                <w:rPr>
                  <w:rStyle w:val="a4"/>
                  <w:color w:val="auto"/>
                  <w:u w:val="none"/>
                </w:rPr>
                <w:t>Д</w:t>
              </w:r>
              <w:r w:rsidR="006D6301" w:rsidRPr="001F5E5F">
                <w:rPr>
                  <w:rStyle w:val="a4"/>
                  <w:color w:val="auto"/>
                  <w:u w:val="none"/>
                </w:rPr>
                <w:t>изайнер</w:t>
              </w:r>
            </w:hyperlink>
            <w:r w:rsidR="006D6301" w:rsidRPr="001F5E5F">
              <w:t xml:space="preserve"> </w:t>
            </w:r>
          </w:p>
          <w:p w:rsidR="006D6301" w:rsidRPr="001F5E5F" w:rsidRDefault="008B7C1B" w:rsidP="00281904">
            <w:hyperlink r:id="rId79" w:history="1">
              <w:r w:rsidR="00C11C6A">
                <w:rPr>
                  <w:rStyle w:val="a4"/>
                  <w:color w:val="auto"/>
                  <w:u w:val="none"/>
                </w:rPr>
                <w:t>П</w:t>
              </w:r>
              <w:r w:rsidR="006D6301" w:rsidRPr="001F5E5F">
                <w:rPr>
                  <w:rStyle w:val="a4"/>
                  <w:color w:val="auto"/>
                  <w:u w:val="none"/>
                </w:rPr>
                <w:t>омощник дизайнера</w:t>
              </w:r>
            </w:hyperlink>
            <w:r w:rsidR="006D6301" w:rsidRPr="001F5E5F">
              <w:t xml:space="preserve"> </w:t>
            </w:r>
          </w:p>
          <w:p w:rsidR="006D6301" w:rsidRPr="001F5E5F" w:rsidRDefault="008B7C1B" w:rsidP="00281904">
            <w:hyperlink r:id="rId80" w:history="1">
              <w:r w:rsidR="00C11C6A">
                <w:rPr>
                  <w:rStyle w:val="a4"/>
                  <w:color w:val="auto"/>
                  <w:u w:val="none"/>
                </w:rPr>
                <w:t>М</w:t>
              </w:r>
              <w:r w:rsidR="006D6301" w:rsidRPr="001F5E5F">
                <w:rPr>
                  <w:rStyle w:val="a4"/>
                  <w:color w:val="auto"/>
                  <w:u w:val="none"/>
                </w:rPr>
                <w:t>енеджер отдела продаж</w:t>
              </w:r>
            </w:hyperlink>
            <w:r w:rsidR="006D6301" w:rsidRPr="001F5E5F">
              <w:t xml:space="preserve"> </w:t>
            </w:r>
          </w:p>
          <w:p w:rsidR="006D6301" w:rsidRPr="001F5E5F" w:rsidRDefault="008B7C1B" w:rsidP="00281904">
            <w:hyperlink r:id="rId81" w:history="1">
              <w:r w:rsidR="00C11C6A">
                <w:rPr>
                  <w:rStyle w:val="a4"/>
                  <w:color w:val="auto"/>
                  <w:u w:val="none"/>
                </w:rPr>
                <w:t>О</w:t>
              </w:r>
              <w:r w:rsidR="006D6301" w:rsidRPr="001F5E5F">
                <w:rPr>
                  <w:rStyle w:val="a4"/>
                  <w:color w:val="auto"/>
                  <w:u w:val="none"/>
                </w:rPr>
                <w:t>ператор торгового зала</w:t>
              </w:r>
            </w:hyperlink>
            <w:r w:rsidR="006D6301" w:rsidRPr="001F5E5F">
              <w:t xml:space="preserve"> </w:t>
            </w:r>
          </w:p>
          <w:p w:rsidR="006D6301" w:rsidRPr="001F5E5F" w:rsidRDefault="008B7C1B" w:rsidP="00281904">
            <w:hyperlink r:id="rId82" w:history="1">
              <w:r w:rsidR="00C11C6A">
                <w:rPr>
                  <w:rStyle w:val="a4"/>
                  <w:color w:val="auto"/>
                  <w:u w:val="none"/>
                </w:rPr>
                <w:t>С</w:t>
              </w:r>
              <w:r w:rsidR="006D6301" w:rsidRPr="001F5E5F">
                <w:rPr>
                  <w:rStyle w:val="a4"/>
                  <w:color w:val="auto"/>
                  <w:u w:val="none"/>
                </w:rPr>
                <w:t>пециалист по работе с зарубежными компаниями</w:t>
              </w:r>
            </w:hyperlink>
            <w:r w:rsidR="006D6301" w:rsidRPr="001F5E5F">
              <w:t xml:space="preserve"> </w:t>
            </w:r>
          </w:p>
          <w:p w:rsidR="006D6301" w:rsidRPr="001F5E5F" w:rsidRDefault="008B7C1B" w:rsidP="00281904">
            <w:hyperlink r:id="rId83" w:history="1">
              <w:r w:rsidR="00C11C6A">
                <w:rPr>
                  <w:rStyle w:val="a4"/>
                  <w:color w:val="auto"/>
                  <w:u w:val="none"/>
                </w:rPr>
                <w:t>Т</w:t>
              </w:r>
              <w:r w:rsidR="006D6301" w:rsidRPr="001F5E5F">
                <w:rPr>
                  <w:rStyle w:val="a4"/>
                  <w:color w:val="auto"/>
                  <w:u w:val="none"/>
                </w:rPr>
                <w:t>оваровед</w:t>
              </w:r>
            </w:hyperlink>
            <w:r w:rsidR="00C11C6A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C773AF" w:rsidP="00281904">
            <w:r>
              <w:rPr>
                <w:rStyle w:val="text-cut2"/>
              </w:rPr>
              <w:t>8 (863) 308</w:t>
            </w:r>
            <w:r>
              <w:rPr>
                <w:rStyle w:val="text-cut2"/>
              </w:rPr>
              <w:noBreakHyphen/>
              <w:t>01-28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6D6301" w:rsidP="00281904">
            <w:pPr>
              <w:snapToGrid w:val="0"/>
              <w:rPr>
                <w:bCs/>
              </w:rPr>
            </w:pPr>
            <w:r w:rsidRPr="00685AAA">
              <w:rPr>
                <w:bCs/>
              </w:rPr>
              <w:t>ООО «</w:t>
            </w:r>
            <w:proofErr w:type="spellStart"/>
            <w:r w:rsidRPr="00685AAA">
              <w:rPr>
                <w:bCs/>
              </w:rPr>
              <w:t>Касторама</w:t>
            </w:r>
            <w:proofErr w:type="spellEnd"/>
            <w:r w:rsidRPr="00685AAA">
              <w:rPr>
                <w:bCs/>
              </w:rPr>
              <w:t xml:space="preserve"> РУС»</w:t>
            </w:r>
          </w:p>
          <w:p w:rsidR="006D6301" w:rsidRPr="00685AAA" w:rsidRDefault="006D6301" w:rsidP="00281904">
            <w:pPr>
              <w:snapToGrid w:val="0"/>
              <w:rPr>
                <w:bCs/>
              </w:rPr>
            </w:pPr>
            <w:r w:rsidRPr="00685AAA">
              <w:rPr>
                <w:bCs/>
              </w:rPr>
              <w:t xml:space="preserve">344090, </w:t>
            </w:r>
            <w:proofErr w:type="spellStart"/>
            <w:r w:rsidRPr="00685AAA">
              <w:rPr>
                <w:bCs/>
              </w:rPr>
              <w:t>г.Ростов</w:t>
            </w:r>
            <w:proofErr w:type="spellEnd"/>
            <w:r w:rsidRPr="00685AAA">
              <w:rPr>
                <w:bCs/>
              </w:rPr>
              <w:t xml:space="preserve">-на-Дону, </w:t>
            </w:r>
            <w:proofErr w:type="spellStart"/>
            <w:r w:rsidRPr="00685AAA">
              <w:rPr>
                <w:bCs/>
              </w:rPr>
              <w:t>ул.Малиновского</w:t>
            </w:r>
            <w:proofErr w:type="spellEnd"/>
            <w:r w:rsidRPr="00685AAA">
              <w:rPr>
                <w:bCs/>
              </w:rPr>
              <w:t>, 23Д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6D6301" w:rsidP="00281904">
            <w:pPr>
              <w:snapToGrid w:val="0"/>
            </w:pPr>
            <w:r w:rsidRPr="00685AAA">
              <w:t>Продавец-консультант</w:t>
            </w:r>
          </w:p>
          <w:p w:rsidR="006D6301" w:rsidRPr="00685AAA" w:rsidRDefault="006D6301" w:rsidP="00281904">
            <w:pPr>
              <w:snapToGrid w:val="0"/>
            </w:pPr>
            <w:r w:rsidRPr="00685AAA">
              <w:t>Кассир</w:t>
            </w:r>
          </w:p>
          <w:p w:rsidR="006D6301" w:rsidRPr="00685AAA" w:rsidRDefault="006D6301" w:rsidP="00281904">
            <w:pPr>
              <w:snapToGrid w:val="0"/>
            </w:pPr>
            <w:r w:rsidRPr="00685AAA">
              <w:t>Специалист отдела логистики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pPr>
              <w:snapToGrid w:val="0"/>
            </w:pPr>
            <w:r w:rsidRPr="00685AAA">
              <w:t xml:space="preserve">Максимова Ирина Анатольевна </w:t>
            </w:r>
          </w:p>
          <w:p w:rsidR="00C773AF" w:rsidRDefault="00C773AF" w:rsidP="00281904">
            <w:pPr>
              <w:snapToGrid w:val="0"/>
            </w:pPr>
            <w:r w:rsidRPr="00685AAA">
              <w:t>и</w:t>
            </w:r>
            <w:r>
              <w:t>нспектор отдела кадров</w:t>
            </w:r>
          </w:p>
          <w:p w:rsidR="00C773AF" w:rsidRPr="00685AAA" w:rsidRDefault="00C773AF" w:rsidP="00C773AF">
            <w:pPr>
              <w:snapToGrid w:val="0"/>
            </w:pPr>
            <w:r>
              <w:t xml:space="preserve">8 (863) </w:t>
            </w:r>
            <w:r w:rsidRPr="00685AAA">
              <w:t xml:space="preserve">268-84-80 </w:t>
            </w:r>
          </w:p>
          <w:p w:rsidR="00C773AF" w:rsidRPr="00685AAA" w:rsidRDefault="00C773AF" w:rsidP="00281904">
            <w:pPr>
              <w:snapToGrid w:val="0"/>
            </w:pPr>
            <w:r>
              <w:t>89185679022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01" w:rsidRPr="00127D0A" w:rsidRDefault="006D6301" w:rsidP="00A66BC0">
            <w:pPr>
              <w:ind w:right="111"/>
            </w:pPr>
            <w:r w:rsidRPr="00127D0A">
              <w:t>ООО «Технологии учета»,</w:t>
            </w:r>
          </w:p>
          <w:p w:rsidR="006D6301" w:rsidRPr="00127D0A" w:rsidRDefault="006D6301" w:rsidP="00A66BC0">
            <w:pPr>
              <w:ind w:right="111"/>
            </w:pPr>
            <w:r w:rsidRPr="00127D0A">
              <w:t xml:space="preserve">344011, </w:t>
            </w:r>
            <w:proofErr w:type="spellStart"/>
            <w:r w:rsidRPr="00127D0A">
              <w:t>Ростов</w:t>
            </w:r>
            <w:proofErr w:type="spellEnd"/>
            <w:r w:rsidRPr="00127D0A">
              <w:t>-на-</w:t>
            </w:r>
            <w:proofErr w:type="spellStart"/>
            <w:r w:rsidRPr="00127D0A">
              <w:t>Дону,Ул</w:t>
            </w:r>
            <w:proofErr w:type="spellEnd"/>
            <w:r w:rsidRPr="00127D0A">
              <w:t>. Вавилова,68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01" w:rsidRPr="00127D0A" w:rsidRDefault="006D6301" w:rsidP="00A66BC0">
            <w:pPr>
              <w:ind w:right="111"/>
            </w:pPr>
            <w:r w:rsidRPr="00127D0A">
              <w:t>Менеджер</w:t>
            </w:r>
          </w:p>
          <w:p w:rsidR="006D6301" w:rsidRPr="00127D0A" w:rsidRDefault="006D6301" w:rsidP="00A66BC0">
            <w:pPr>
              <w:ind w:right="111"/>
            </w:pPr>
            <w:r w:rsidRPr="00127D0A">
              <w:t>Консультант-бухгалтер</w:t>
            </w:r>
          </w:p>
          <w:p w:rsidR="006D6301" w:rsidRPr="00127D0A" w:rsidRDefault="008B7C1B" w:rsidP="00A66BC0">
            <w:pPr>
              <w:ind w:right="111"/>
            </w:pPr>
            <w:hyperlink r:id="rId84" w:history="1">
              <w:r w:rsidR="006D6301" w:rsidRPr="00127D0A">
                <w:t>Ведущий программист 1С</w:t>
              </w:r>
            </w:hyperlink>
          </w:p>
          <w:p w:rsidR="006D6301" w:rsidRPr="00127D0A" w:rsidRDefault="008B7C1B" w:rsidP="00A66BC0">
            <w:pPr>
              <w:ind w:right="111"/>
            </w:pPr>
            <w:hyperlink r:id="rId85" w:history="1">
              <w:r w:rsidR="006D6301" w:rsidRPr="00127D0A">
                <w:t>Программист/Стажер 1С</w:t>
              </w:r>
            </w:hyperlink>
          </w:p>
          <w:p w:rsidR="006D6301" w:rsidRPr="00127D0A" w:rsidRDefault="008B7C1B" w:rsidP="00A66BC0">
            <w:pPr>
              <w:ind w:right="111"/>
            </w:pPr>
            <w:hyperlink r:id="rId86" w:history="1">
              <w:r w:rsidR="006D6301" w:rsidRPr="00127D0A">
                <w:t>Сервис-инженер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4A72F1">
            <w:r w:rsidRPr="00127D0A">
              <w:lastRenderedPageBreak/>
              <w:t>Погодина Кристина Александровна</w:t>
            </w:r>
          </w:p>
          <w:p w:rsidR="006D6301" w:rsidRPr="00127D0A" w:rsidRDefault="006D6301" w:rsidP="004A72F1">
            <w:r w:rsidRPr="00127D0A">
              <w:t>8(863) 209-80-58</w:t>
            </w:r>
          </w:p>
          <w:p w:rsidR="006D6301" w:rsidRPr="00127D0A" w:rsidRDefault="006D6301" w:rsidP="004A72F1">
            <w:r w:rsidRPr="00127D0A">
              <w:t xml:space="preserve"> 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52123" w:rsidRDefault="006D6301" w:rsidP="00A66BC0">
            <w:pPr>
              <w:snapToGrid w:val="0"/>
              <w:rPr>
                <w:bCs/>
              </w:rPr>
            </w:pPr>
            <w:r w:rsidRPr="00152123">
              <w:rPr>
                <w:bCs/>
              </w:rPr>
              <w:t>ООО «</w:t>
            </w:r>
            <w:proofErr w:type="spellStart"/>
            <w:r w:rsidRPr="00152123">
              <w:rPr>
                <w:bCs/>
              </w:rPr>
              <w:t>Хоум</w:t>
            </w:r>
            <w:proofErr w:type="spellEnd"/>
            <w:r w:rsidRPr="00152123">
              <w:rPr>
                <w:bCs/>
              </w:rPr>
              <w:t xml:space="preserve"> Кредит энд </w:t>
            </w:r>
            <w:proofErr w:type="spellStart"/>
            <w:r w:rsidRPr="00152123">
              <w:rPr>
                <w:bCs/>
              </w:rPr>
              <w:t>Финанс</w:t>
            </w:r>
            <w:proofErr w:type="spellEnd"/>
            <w:r w:rsidRPr="00152123">
              <w:rPr>
                <w:bCs/>
              </w:rPr>
              <w:t xml:space="preserve"> Банк»,</w:t>
            </w:r>
            <w:r>
              <w:rPr>
                <w:bCs/>
              </w:rPr>
              <w:t xml:space="preserve"> </w:t>
            </w:r>
            <w:r w:rsidRPr="00152123">
              <w:rPr>
                <w:bCs/>
              </w:rPr>
              <w:t>г. Ростов-на-Дону</w:t>
            </w:r>
          </w:p>
          <w:p w:rsidR="006D6301" w:rsidRPr="00152123" w:rsidRDefault="006D6301" w:rsidP="00FF2D81">
            <w:pPr>
              <w:snapToGrid w:val="0"/>
              <w:rPr>
                <w:bCs/>
              </w:rPr>
            </w:pPr>
            <w:r w:rsidRPr="00152123">
              <w:rPr>
                <w:bCs/>
              </w:rPr>
              <w:t xml:space="preserve"> ул. Города Волос, 6,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52123" w:rsidRDefault="006D6301" w:rsidP="00A66BC0">
            <w:pPr>
              <w:ind w:right="111"/>
              <w:rPr>
                <w:color w:val="000000"/>
              </w:rPr>
            </w:pPr>
            <w:r w:rsidRPr="00152123">
              <w:rPr>
                <w:color w:val="000000"/>
              </w:rPr>
              <w:t>Кредитный специалист</w:t>
            </w:r>
          </w:p>
          <w:p w:rsidR="006D6301" w:rsidRPr="00152123" w:rsidRDefault="006D6301" w:rsidP="00A66BC0">
            <w:pPr>
              <w:ind w:right="111"/>
              <w:rPr>
                <w:color w:val="000000"/>
              </w:rPr>
            </w:pPr>
            <w:r w:rsidRPr="00152123">
              <w:rPr>
                <w:color w:val="000000"/>
              </w:rPr>
              <w:t>Менеджер банковского сервиса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52123" w:rsidRDefault="006D6301" w:rsidP="00D37A7B">
            <w:pPr>
              <w:snapToGrid w:val="0"/>
            </w:pPr>
            <w:r w:rsidRPr="00152123">
              <w:t xml:space="preserve">Специалист по подбору персонала Диана </w:t>
            </w:r>
            <w:proofErr w:type="spellStart"/>
            <w:r w:rsidRPr="00152123">
              <w:t>Абакарова</w:t>
            </w:r>
            <w:proofErr w:type="spellEnd"/>
            <w:r w:rsidRPr="00152123">
              <w:t xml:space="preserve"> 8918 896-83-84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6D6301" w:rsidP="00281904">
            <w:pPr>
              <w:ind w:right="111"/>
            </w:pPr>
            <w:r w:rsidRPr="00685AAA">
              <w:t xml:space="preserve">ООО Аудиторская фирма «Аудит-Вела», </w:t>
            </w:r>
          </w:p>
          <w:p w:rsidR="006D6301" w:rsidRPr="00685AAA" w:rsidRDefault="006D6301" w:rsidP="00281904">
            <w:pPr>
              <w:ind w:right="111"/>
            </w:pPr>
            <w:r w:rsidRPr="00685AAA">
              <w:t>344002, г. Ростов-на-Дону, ул. Береговая, 8, оф.307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685AAA" w:rsidRDefault="006D6301" w:rsidP="00281904">
            <w:pPr>
              <w:ind w:right="111"/>
            </w:pPr>
            <w:r w:rsidRPr="00685AAA">
              <w:t>Менеджер по продажам услуг</w:t>
            </w:r>
          </w:p>
          <w:p w:rsidR="006D6301" w:rsidRPr="00685AAA" w:rsidRDefault="006D6301" w:rsidP="00281904">
            <w:pPr>
              <w:ind w:right="111"/>
            </w:pPr>
            <w:r w:rsidRPr="00685AAA">
              <w:t>Офис-менеджер/секретарь (ж)</w:t>
            </w:r>
          </w:p>
          <w:p w:rsidR="006D6301" w:rsidRPr="00685AAA" w:rsidRDefault="006D6301" w:rsidP="00281904">
            <w:pPr>
              <w:ind w:right="111"/>
            </w:pPr>
            <w:r w:rsidRPr="00685AAA">
              <w:t>Помощник аудитора (м)</w:t>
            </w:r>
          </w:p>
          <w:p w:rsidR="006D6301" w:rsidRPr="00685AAA" w:rsidRDefault="006D6301" w:rsidP="00281904">
            <w:pPr>
              <w:ind w:right="11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A1F" w:rsidRDefault="00BC7A1F" w:rsidP="00281904">
            <w:pPr>
              <w:ind w:right="111"/>
            </w:pPr>
            <w:r w:rsidRPr="00685AAA">
              <w:t>Иванова Татьяна Владимировна</w:t>
            </w:r>
          </w:p>
          <w:p w:rsidR="00BC7A1F" w:rsidRDefault="00BC7A1F" w:rsidP="00281904">
            <w:pPr>
              <w:ind w:right="111"/>
            </w:pPr>
            <w:r w:rsidRPr="00685AAA">
              <w:t>менеджер по персоналу</w:t>
            </w:r>
          </w:p>
          <w:p w:rsidR="006D6301" w:rsidRPr="00685AAA" w:rsidRDefault="00BC7A1F" w:rsidP="00281904">
            <w:pPr>
              <w:ind w:right="111"/>
            </w:pPr>
            <w:r w:rsidRPr="00685AAA">
              <w:t xml:space="preserve"> </w:t>
            </w:r>
            <w:r w:rsidR="006D6301" w:rsidRPr="00685AAA">
              <w:t>8 (863)201-75 53, доб.114</w:t>
            </w:r>
          </w:p>
          <w:p w:rsidR="006D6301" w:rsidRPr="00685AAA" w:rsidRDefault="006D6301" w:rsidP="00281904">
            <w:pPr>
              <w:ind w:right="111"/>
            </w:pPr>
            <w:r w:rsidRPr="00685AAA">
              <w:rPr>
                <w:lang w:val="en-US"/>
              </w:rPr>
              <w:t>personal</w:t>
            </w:r>
            <w:r w:rsidRPr="00685AAA">
              <w:t>@</w:t>
            </w:r>
            <w:r w:rsidRPr="00685AAA">
              <w:rPr>
                <w:lang w:val="en-US"/>
              </w:rPr>
              <w:t>audit</w:t>
            </w:r>
            <w:r w:rsidRPr="00685AAA">
              <w:t>-</w:t>
            </w:r>
            <w:r w:rsidRPr="00685AAA">
              <w:rPr>
                <w:lang w:val="en-US"/>
              </w:rPr>
              <w:t>vela</w:t>
            </w:r>
            <w:r w:rsidRPr="00685AAA">
              <w:t>.</w:t>
            </w:r>
            <w:r w:rsidRPr="00685AAA">
              <w:rPr>
                <w:lang w:val="en-US"/>
              </w:rPr>
              <w:t>com</w:t>
            </w:r>
            <w:r w:rsidRPr="00685AAA">
              <w:t xml:space="preserve"> </w:t>
            </w:r>
          </w:p>
          <w:p w:rsidR="006D6301" w:rsidRPr="00685AAA" w:rsidRDefault="006D6301" w:rsidP="00BC7A1F">
            <w:pPr>
              <w:ind w:right="111"/>
            </w:pPr>
          </w:p>
        </w:tc>
      </w:tr>
      <w:tr w:rsidR="006D6301" w:rsidRPr="0078090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59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B10825" w:rsidRDefault="006D6301" w:rsidP="00281904">
            <w:r w:rsidRPr="00B10825">
              <w:t>ООО БХП «</w:t>
            </w:r>
            <w:proofErr w:type="spellStart"/>
            <w:r w:rsidRPr="00B10825">
              <w:t>Югреактив</w:t>
            </w:r>
            <w:proofErr w:type="spellEnd"/>
            <w:r w:rsidRPr="00B10825">
              <w:t xml:space="preserve">», г. </w:t>
            </w:r>
            <w:proofErr w:type="spellStart"/>
            <w:r w:rsidRPr="00B10825">
              <w:t>Ростов</w:t>
            </w:r>
            <w:proofErr w:type="spellEnd"/>
            <w:r w:rsidRPr="00B10825">
              <w:t xml:space="preserve">-на-Дону, </w:t>
            </w:r>
            <w:proofErr w:type="spellStart"/>
            <w:r w:rsidRPr="00B10825">
              <w:t>пр-кт</w:t>
            </w:r>
            <w:proofErr w:type="spellEnd"/>
            <w:r w:rsidRPr="00B10825">
              <w:t xml:space="preserve"> Королёва, 7/19, оф. 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3AF" w:rsidRDefault="00C773AF" w:rsidP="00B10825">
            <w:r>
              <w:t>Бухгалтер</w:t>
            </w:r>
          </w:p>
          <w:p w:rsidR="00C773AF" w:rsidRDefault="00C773AF" w:rsidP="00B10825">
            <w:r>
              <w:t>Помощник бухгалтера</w:t>
            </w:r>
          </w:p>
          <w:p w:rsidR="006D6301" w:rsidRPr="00B10825" w:rsidRDefault="00C773AF" w:rsidP="00B10825">
            <w:r>
              <w:t>Менеджер</w:t>
            </w:r>
            <w:r w:rsidR="006D6301" w:rsidRPr="00B10825">
              <w:t xml:space="preserve"> по продажам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B10825" w:rsidRDefault="006D6301" w:rsidP="00A03EF9">
            <w:pPr>
              <w:suppressAutoHyphens/>
              <w:jc w:val="both"/>
            </w:pPr>
            <w:r w:rsidRPr="00B10825">
              <w:t xml:space="preserve">Чернов Павел Валентинович, директор, 8 (863) 299-65-25, </w:t>
            </w:r>
            <w:r w:rsidR="008B7C1B">
              <w:rPr>
                <w:rStyle w:val="a4"/>
                <w:color w:val="auto"/>
                <w:u w:val="none"/>
                <w:lang w:val="en-US"/>
              </w:rPr>
              <w:fldChar w:fldCharType="begin"/>
            </w:r>
            <w:r w:rsidR="008B7C1B" w:rsidRPr="008B7C1B">
              <w:rPr>
                <w:rStyle w:val="a4"/>
                <w:color w:val="auto"/>
                <w:u w:val="none"/>
              </w:rPr>
              <w:instrText xml:space="preserve"> 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HYPERLINK</w:instrText>
            </w:r>
            <w:r w:rsidR="008B7C1B" w:rsidRPr="008B7C1B">
              <w:rPr>
                <w:rStyle w:val="a4"/>
                <w:color w:val="auto"/>
                <w:u w:val="none"/>
              </w:rPr>
              <w:instrText xml:space="preserve"> "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mailto</w:instrText>
            </w:r>
            <w:r w:rsidR="008B7C1B" w:rsidRPr="008B7C1B">
              <w:rPr>
                <w:rStyle w:val="a4"/>
                <w:color w:val="auto"/>
                <w:u w:val="none"/>
              </w:rPr>
              <w:instrText>: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ugreaktiv</w:instrText>
            </w:r>
            <w:r w:rsidR="008B7C1B" w:rsidRPr="008B7C1B">
              <w:rPr>
                <w:rStyle w:val="a4"/>
                <w:color w:val="auto"/>
                <w:u w:val="none"/>
              </w:rPr>
              <w:instrText>@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mail</w:instrText>
            </w:r>
            <w:r w:rsidR="008B7C1B" w:rsidRPr="008B7C1B">
              <w:rPr>
                <w:rStyle w:val="a4"/>
                <w:color w:val="auto"/>
                <w:u w:val="none"/>
              </w:rPr>
              <w:instrText>.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ru</w:instrText>
            </w:r>
            <w:r w:rsidR="008B7C1B" w:rsidRPr="008B7C1B">
              <w:rPr>
                <w:rStyle w:val="a4"/>
                <w:color w:val="auto"/>
                <w:u w:val="none"/>
              </w:rPr>
              <w:instrText xml:space="preserve">" 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fldChar w:fldCharType="separate"/>
            </w:r>
            <w:r w:rsidRPr="00B10825">
              <w:rPr>
                <w:rStyle w:val="a4"/>
                <w:color w:val="auto"/>
                <w:u w:val="none"/>
                <w:lang w:val="en-US"/>
              </w:rPr>
              <w:t>ugreaktiv</w:t>
            </w:r>
            <w:r w:rsidRPr="00B10825">
              <w:rPr>
                <w:rStyle w:val="a4"/>
                <w:color w:val="auto"/>
                <w:u w:val="none"/>
              </w:rPr>
              <w:t>@</w:t>
            </w:r>
            <w:r w:rsidRPr="00B10825">
              <w:rPr>
                <w:rStyle w:val="a4"/>
                <w:color w:val="auto"/>
                <w:u w:val="none"/>
                <w:lang w:val="en-US"/>
              </w:rPr>
              <w:t>mail</w:t>
            </w:r>
            <w:r w:rsidRPr="00B10825">
              <w:rPr>
                <w:rStyle w:val="a4"/>
                <w:color w:val="auto"/>
                <w:u w:val="none"/>
              </w:rPr>
              <w:t>.</w:t>
            </w:r>
            <w:r w:rsidRPr="00B10825">
              <w:rPr>
                <w:rStyle w:val="a4"/>
                <w:color w:val="auto"/>
                <w:u w:val="none"/>
                <w:lang w:val="en-US"/>
              </w:rPr>
              <w:t>ru</w:t>
            </w:r>
            <w:r w:rsidR="008B7C1B">
              <w:rPr>
                <w:rStyle w:val="a4"/>
                <w:color w:val="auto"/>
                <w:u w:val="none"/>
                <w:lang w:val="en-US"/>
              </w:rPr>
              <w:fldChar w:fldCharType="end"/>
            </w:r>
            <w:r w:rsidRPr="00B10825">
              <w:t xml:space="preserve"> , </w:t>
            </w:r>
            <w:r w:rsidR="008B7C1B">
              <w:rPr>
                <w:rStyle w:val="a4"/>
                <w:color w:val="auto"/>
                <w:u w:val="none"/>
                <w:lang w:val="en-US"/>
              </w:rPr>
              <w:fldChar w:fldCharType="begin"/>
            </w:r>
            <w:r w:rsidR="008B7C1B" w:rsidRPr="008B7C1B">
              <w:rPr>
                <w:rStyle w:val="a4"/>
                <w:color w:val="auto"/>
                <w:u w:val="none"/>
              </w:rPr>
              <w:instrText xml:space="preserve"> 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HYPERLINK</w:instrText>
            </w:r>
            <w:r w:rsidR="008B7C1B" w:rsidRPr="008B7C1B">
              <w:rPr>
                <w:rStyle w:val="a4"/>
                <w:color w:val="auto"/>
                <w:u w:val="none"/>
              </w:rPr>
              <w:instrText xml:space="preserve"> "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https</w:instrText>
            </w:r>
            <w:r w:rsidR="008B7C1B" w:rsidRPr="008B7C1B">
              <w:rPr>
                <w:rStyle w:val="a4"/>
                <w:color w:val="auto"/>
                <w:u w:val="none"/>
              </w:rPr>
              <w:instrText>://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ugreaktiv</w:instrText>
            </w:r>
            <w:r w:rsidR="008B7C1B" w:rsidRPr="008B7C1B">
              <w:rPr>
                <w:rStyle w:val="a4"/>
                <w:color w:val="auto"/>
                <w:u w:val="none"/>
              </w:rPr>
              <w:instrText>-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galvanika</w:instrText>
            </w:r>
            <w:r w:rsidR="008B7C1B" w:rsidRPr="008B7C1B">
              <w:rPr>
                <w:rStyle w:val="a4"/>
                <w:color w:val="auto"/>
                <w:u w:val="none"/>
              </w:rPr>
              <w:instrText>.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ru</w:instrText>
            </w:r>
            <w:r w:rsidR="008B7C1B" w:rsidRPr="008B7C1B">
              <w:rPr>
                <w:rStyle w:val="a4"/>
                <w:color w:val="auto"/>
                <w:u w:val="none"/>
              </w:rPr>
              <w:instrText xml:space="preserve">/" 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fldChar w:fldCharType="separate"/>
            </w:r>
            <w:r w:rsidRPr="00B10825">
              <w:rPr>
                <w:rStyle w:val="a4"/>
                <w:color w:val="auto"/>
                <w:u w:val="none"/>
                <w:lang w:val="en-US"/>
              </w:rPr>
              <w:t>https</w:t>
            </w:r>
            <w:r w:rsidRPr="00B10825">
              <w:rPr>
                <w:rStyle w:val="a4"/>
                <w:color w:val="auto"/>
                <w:u w:val="none"/>
              </w:rPr>
              <w:t>://</w:t>
            </w:r>
            <w:r w:rsidRPr="00B10825">
              <w:rPr>
                <w:rStyle w:val="a4"/>
                <w:color w:val="auto"/>
                <w:u w:val="none"/>
                <w:lang w:val="en-US"/>
              </w:rPr>
              <w:t>ugreaktiv</w:t>
            </w:r>
            <w:r w:rsidRPr="00B10825">
              <w:rPr>
                <w:rStyle w:val="a4"/>
                <w:color w:val="auto"/>
                <w:u w:val="none"/>
              </w:rPr>
              <w:t>-</w:t>
            </w:r>
            <w:r w:rsidRPr="00B10825">
              <w:rPr>
                <w:rStyle w:val="a4"/>
                <w:color w:val="auto"/>
                <w:u w:val="none"/>
                <w:lang w:val="en-US"/>
              </w:rPr>
              <w:t>galvanika</w:t>
            </w:r>
            <w:r w:rsidRPr="00B10825">
              <w:rPr>
                <w:rStyle w:val="a4"/>
                <w:color w:val="auto"/>
                <w:u w:val="none"/>
              </w:rPr>
              <w:t>.</w:t>
            </w:r>
            <w:r w:rsidRPr="00B10825">
              <w:rPr>
                <w:rStyle w:val="a4"/>
                <w:color w:val="auto"/>
                <w:u w:val="none"/>
                <w:lang w:val="en-US"/>
              </w:rPr>
              <w:t>ru</w:t>
            </w:r>
            <w:r w:rsidRPr="00B10825">
              <w:rPr>
                <w:rStyle w:val="a4"/>
                <w:color w:val="auto"/>
                <w:u w:val="none"/>
              </w:rPr>
              <w:t>/</w:t>
            </w:r>
            <w:r w:rsidR="008B7C1B">
              <w:rPr>
                <w:rStyle w:val="a4"/>
                <w:color w:val="auto"/>
                <w:u w:val="none"/>
              </w:rPr>
              <w:fldChar w:fldCharType="end"/>
            </w:r>
          </w:p>
        </w:tc>
      </w:tr>
      <w:tr w:rsidR="006D6301" w:rsidTr="00744AF9">
        <w:trPr>
          <w:trHeight w:val="86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</w:pPr>
            <w:r>
              <w:t>60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B288B" w:rsidRDefault="006D6301" w:rsidP="00281904">
            <w:pPr>
              <w:snapToGrid w:val="0"/>
              <w:spacing w:line="200" w:lineRule="atLeast"/>
              <w:rPr>
                <w:rFonts w:cs="Tahoma"/>
              </w:rPr>
            </w:pPr>
            <w:r w:rsidRPr="00CB288B">
              <w:rPr>
                <w:rFonts w:cs="Tahoma"/>
              </w:rPr>
              <w:t>ООО КФ «Мишкино»</w:t>
            </w:r>
          </w:p>
          <w:p w:rsidR="006D6301" w:rsidRPr="00CB288B" w:rsidRDefault="006D6301" w:rsidP="00281904">
            <w:pPr>
              <w:snapToGrid w:val="0"/>
              <w:spacing w:line="200" w:lineRule="atLeast"/>
              <w:rPr>
                <w:rFonts w:cs="Tahoma"/>
                <w:b/>
              </w:rPr>
            </w:pPr>
            <w:proofErr w:type="spellStart"/>
            <w:r w:rsidRPr="00CB288B">
              <w:rPr>
                <w:rFonts w:cs="Tahoma"/>
                <w:b/>
              </w:rPr>
              <w:t>Аксайский</w:t>
            </w:r>
            <w:proofErr w:type="spellEnd"/>
            <w:r w:rsidRPr="00CB288B">
              <w:rPr>
                <w:rFonts w:cs="Tahoma"/>
                <w:b/>
              </w:rPr>
              <w:t xml:space="preserve"> район,</w:t>
            </w:r>
          </w:p>
          <w:p w:rsidR="006D6301" w:rsidRPr="00CB288B" w:rsidRDefault="006D6301" w:rsidP="00281904">
            <w:pPr>
              <w:snapToGrid w:val="0"/>
              <w:spacing w:line="200" w:lineRule="atLeast"/>
              <w:rPr>
                <w:rFonts w:cs="Tahoma"/>
              </w:rPr>
            </w:pPr>
            <w:r w:rsidRPr="00CB288B">
              <w:rPr>
                <w:rFonts w:cs="Tahoma"/>
              </w:rPr>
              <w:t xml:space="preserve">х. </w:t>
            </w:r>
            <w:proofErr w:type="spellStart"/>
            <w:r w:rsidRPr="00CB288B">
              <w:rPr>
                <w:rFonts w:cs="Tahoma"/>
              </w:rPr>
              <w:t>Александровка,ул</w:t>
            </w:r>
            <w:proofErr w:type="spellEnd"/>
            <w:r w:rsidRPr="00CB288B">
              <w:rPr>
                <w:rFonts w:cs="Tahoma"/>
              </w:rPr>
              <w:t>. Вишневая,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pPr>
              <w:snapToGrid w:val="0"/>
              <w:spacing w:line="200" w:lineRule="atLeast"/>
              <w:rPr>
                <w:rFonts w:cs="Tahoma"/>
              </w:rPr>
            </w:pPr>
            <w:r w:rsidRPr="00CB288B">
              <w:rPr>
                <w:rFonts w:cs="Tahoma"/>
              </w:rPr>
              <w:t>Технолог пищевого производства</w:t>
            </w:r>
          </w:p>
          <w:p w:rsidR="006D6301" w:rsidRDefault="006D6301" w:rsidP="00281904">
            <w:pPr>
              <w:snapToGrid w:val="0"/>
              <w:spacing w:line="200" w:lineRule="atLeast"/>
              <w:rPr>
                <w:rFonts w:cs="Tahoma"/>
              </w:rPr>
            </w:pPr>
            <w:r>
              <w:rPr>
                <w:rFonts w:cs="Tahoma"/>
              </w:rPr>
              <w:t>Химик</w:t>
            </w:r>
          </w:p>
          <w:p w:rsidR="006D6301" w:rsidRDefault="006D6301" w:rsidP="00281904">
            <w:pPr>
              <w:snapToGrid w:val="0"/>
              <w:spacing w:line="200" w:lineRule="atLeast"/>
              <w:rPr>
                <w:rFonts w:cs="Tahoma"/>
              </w:rPr>
            </w:pPr>
            <w:r>
              <w:rPr>
                <w:rFonts w:cs="Tahoma"/>
              </w:rPr>
              <w:t>Маркетолог</w:t>
            </w:r>
          </w:p>
          <w:p w:rsidR="006D6301" w:rsidRDefault="006D6301" w:rsidP="00281904">
            <w:pPr>
              <w:snapToGrid w:val="0"/>
              <w:spacing w:line="200" w:lineRule="atLeast"/>
              <w:rPr>
                <w:rFonts w:cs="Tahoma"/>
              </w:rPr>
            </w:pPr>
            <w:r>
              <w:rPr>
                <w:rFonts w:cs="Tahoma"/>
              </w:rPr>
              <w:t>Лаборант</w:t>
            </w:r>
          </w:p>
          <w:p w:rsidR="006D6301" w:rsidRDefault="006D6301" w:rsidP="00281904">
            <w:pPr>
              <w:snapToGrid w:val="0"/>
              <w:spacing w:line="200" w:lineRule="atLeast"/>
              <w:rPr>
                <w:rFonts w:cs="Tahoma"/>
              </w:rPr>
            </w:pPr>
            <w:r>
              <w:rPr>
                <w:rFonts w:cs="Tahoma"/>
              </w:rPr>
              <w:t>Экономист-бухгалтер по расчёту заработной платы</w:t>
            </w:r>
          </w:p>
          <w:p w:rsidR="006D6301" w:rsidRPr="00CB288B" w:rsidRDefault="006D6301" w:rsidP="00281904">
            <w:pPr>
              <w:snapToGrid w:val="0"/>
              <w:spacing w:line="200" w:lineRule="atLeast"/>
              <w:rPr>
                <w:rFonts w:cs="Tahoma"/>
              </w:rPr>
            </w:pPr>
            <w:r>
              <w:rPr>
                <w:rFonts w:cs="Tahoma"/>
              </w:rPr>
              <w:t>Экономист по расчету себестоимости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pPr>
              <w:snapToGrid w:val="0"/>
              <w:spacing w:line="200" w:lineRule="atLeast"/>
              <w:rPr>
                <w:rFonts w:cs="Tahoma"/>
              </w:rPr>
            </w:pPr>
            <w:proofErr w:type="spellStart"/>
            <w:r w:rsidRPr="00CB288B">
              <w:rPr>
                <w:rFonts w:cs="Tahoma"/>
              </w:rPr>
              <w:t>Ржанова</w:t>
            </w:r>
            <w:proofErr w:type="spellEnd"/>
            <w:r w:rsidRPr="00CB288B">
              <w:rPr>
                <w:rFonts w:cs="Tahoma"/>
              </w:rPr>
              <w:t xml:space="preserve"> Яна</w:t>
            </w:r>
          </w:p>
          <w:p w:rsidR="00C773AF" w:rsidRPr="00CB288B" w:rsidRDefault="00C773AF" w:rsidP="00C773AF">
            <w:pPr>
              <w:snapToGrid w:val="0"/>
              <w:spacing w:line="200" w:lineRule="atLeast"/>
              <w:rPr>
                <w:rFonts w:cs="Tahoma"/>
              </w:rPr>
            </w:pPr>
            <w:r>
              <w:rPr>
                <w:rFonts w:cs="Tahoma"/>
              </w:rPr>
              <w:t xml:space="preserve">8 </w:t>
            </w:r>
            <w:r w:rsidRPr="00CB288B">
              <w:rPr>
                <w:rFonts w:cs="Tahoma"/>
              </w:rPr>
              <w:t xml:space="preserve">(863) 288-00-46, 8 (86350) 44-988 доб.42-16, </w:t>
            </w:r>
          </w:p>
          <w:p w:rsidR="006D6301" w:rsidRPr="00CB288B" w:rsidRDefault="008B7C1B" w:rsidP="00281904">
            <w:pPr>
              <w:snapToGrid w:val="0"/>
              <w:spacing w:line="200" w:lineRule="atLeast"/>
              <w:rPr>
                <w:rFonts w:cs="Tahoma"/>
              </w:rPr>
            </w:pPr>
            <w:r>
              <w:rPr>
                <w:rStyle w:val="a4"/>
                <w:rFonts w:cs="Tahoma"/>
                <w:lang w:val="en-US"/>
              </w:rPr>
              <w:fldChar w:fldCharType="begin"/>
            </w:r>
            <w:r w:rsidRPr="008B7C1B">
              <w:rPr>
                <w:rStyle w:val="a4"/>
                <w:rFonts w:cs="Tahoma"/>
              </w:rPr>
              <w:instrText xml:space="preserve"> </w:instrText>
            </w:r>
            <w:r>
              <w:rPr>
                <w:rStyle w:val="a4"/>
                <w:rFonts w:cs="Tahoma"/>
                <w:lang w:val="en-US"/>
              </w:rPr>
              <w:instrText>HYPERLINK</w:instrText>
            </w:r>
            <w:r w:rsidRPr="008B7C1B">
              <w:rPr>
                <w:rStyle w:val="a4"/>
                <w:rFonts w:cs="Tahoma"/>
              </w:rPr>
              <w:instrText xml:space="preserve"> "</w:instrText>
            </w:r>
            <w:r>
              <w:rPr>
                <w:rStyle w:val="a4"/>
                <w:rFonts w:cs="Tahoma"/>
                <w:lang w:val="en-US"/>
              </w:rPr>
              <w:instrText>mailto</w:instrText>
            </w:r>
            <w:r w:rsidRPr="008B7C1B">
              <w:rPr>
                <w:rStyle w:val="a4"/>
                <w:rFonts w:cs="Tahoma"/>
              </w:rPr>
              <w:instrText>:</w:instrText>
            </w:r>
            <w:r>
              <w:rPr>
                <w:rStyle w:val="a4"/>
                <w:rFonts w:cs="Tahoma"/>
                <w:lang w:val="en-US"/>
              </w:rPr>
              <w:instrText>personal</w:instrText>
            </w:r>
            <w:r w:rsidRPr="008B7C1B">
              <w:rPr>
                <w:rStyle w:val="a4"/>
                <w:rFonts w:cs="Tahoma"/>
              </w:rPr>
              <w:instrText>@</w:instrText>
            </w:r>
            <w:r>
              <w:rPr>
                <w:rStyle w:val="a4"/>
                <w:rFonts w:cs="Tahoma"/>
                <w:lang w:val="en-US"/>
              </w:rPr>
              <w:instrText>mishkino</w:instrText>
            </w:r>
            <w:r w:rsidRPr="008B7C1B">
              <w:rPr>
                <w:rStyle w:val="a4"/>
                <w:rFonts w:cs="Tahoma"/>
              </w:rPr>
              <w:instrText>-</w:instrText>
            </w:r>
            <w:r>
              <w:rPr>
                <w:rStyle w:val="a4"/>
                <w:rFonts w:cs="Tahoma"/>
                <w:lang w:val="en-US"/>
              </w:rPr>
              <w:instrText>conf</w:instrText>
            </w:r>
            <w:r w:rsidRPr="008B7C1B">
              <w:rPr>
                <w:rStyle w:val="a4"/>
                <w:rFonts w:cs="Tahoma"/>
              </w:rPr>
              <w:instrText>.</w:instrText>
            </w:r>
            <w:r>
              <w:rPr>
                <w:rStyle w:val="a4"/>
                <w:rFonts w:cs="Tahoma"/>
                <w:lang w:val="en-US"/>
              </w:rPr>
              <w:instrText>ru</w:instrText>
            </w:r>
            <w:r w:rsidRPr="008B7C1B">
              <w:rPr>
                <w:rStyle w:val="a4"/>
                <w:rFonts w:cs="Tahoma"/>
              </w:rPr>
              <w:instrText xml:space="preserve">" </w:instrText>
            </w:r>
            <w:r>
              <w:rPr>
                <w:rStyle w:val="a4"/>
                <w:rFonts w:cs="Tahoma"/>
                <w:lang w:val="en-US"/>
              </w:rPr>
              <w:fldChar w:fldCharType="separate"/>
            </w:r>
            <w:r w:rsidR="006D6301" w:rsidRPr="00CB288B">
              <w:rPr>
                <w:rStyle w:val="a4"/>
                <w:rFonts w:cs="Tahoma"/>
                <w:lang w:val="en-US"/>
              </w:rPr>
              <w:t>personal</w:t>
            </w:r>
            <w:r w:rsidR="006D6301" w:rsidRPr="00CB288B">
              <w:rPr>
                <w:rStyle w:val="a4"/>
                <w:rFonts w:cs="Tahoma"/>
              </w:rPr>
              <w:t>@</w:t>
            </w:r>
            <w:proofErr w:type="spellStart"/>
            <w:r w:rsidR="006D6301" w:rsidRPr="00CB288B">
              <w:rPr>
                <w:rStyle w:val="a4"/>
                <w:rFonts w:cs="Tahoma"/>
                <w:lang w:val="en-US"/>
              </w:rPr>
              <w:t>mishkino</w:t>
            </w:r>
            <w:proofErr w:type="spellEnd"/>
            <w:r w:rsidR="006D6301" w:rsidRPr="00CB288B">
              <w:rPr>
                <w:rStyle w:val="a4"/>
                <w:rFonts w:cs="Tahoma"/>
              </w:rPr>
              <w:t>-</w:t>
            </w:r>
            <w:r w:rsidR="006D6301" w:rsidRPr="00CB288B">
              <w:rPr>
                <w:rStyle w:val="a4"/>
                <w:rFonts w:cs="Tahoma"/>
                <w:lang w:val="en-US"/>
              </w:rPr>
              <w:t>conf</w:t>
            </w:r>
            <w:r w:rsidR="006D6301" w:rsidRPr="00CB288B">
              <w:rPr>
                <w:rStyle w:val="a4"/>
                <w:rFonts w:cs="Tahoma"/>
              </w:rPr>
              <w:t>.</w:t>
            </w:r>
            <w:proofErr w:type="spellStart"/>
            <w:r w:rsidR="006D6301" w:rsidRPr="00CB288B">
              <w:rPr>
                <w:rStyle w:val="a4"/>
                <w:rFonts w:cs="Tahoma"/>
                <w:lang w:val="en-US"/>
              </w:rPr>
              <w:t>ru</w:t>
            </w:r>
            <w:proofErr w:type="spellEnd"/>
            <w:r>
              <w:rPr>
                <w:rStyle w:val="a4"/>
                <w:rFonts w:cs="Tahoma"/>
                <w:lang w:val="en-US"/>
              </w:rPr>
              <w:fldChar w:fldCharType="end"/>
            </w:r>
            <w:r w:rsidR="006D6301" w:rsidRPr="00CB288B">
              <w:rPr>
                <w:rFonts w:cs="Tahoma"/>
              </w:rPr>
              <w:t xml:space="preserve"> </w:t>
            </w:r>
          </w:p>
        </w:tc>
      </w:tr>
      <w:tr w:rsidR="006D6301" w:rsidTr="00744AF9">
        <w:trPr>
          <w:trHeight w:val="8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B5104B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>ООО НПО "Турбулентность-Дон",</w:t>
            </w:r>
          </w:p>
          <w:p w:rsidR="006D6301" w:rsidRPr="00127D0A" w:rsidRDefault="006D6301" w:rsidP="00B5104B">
            <w:pPr>
              <w:ind w:right="111"/>
            </w:pPr>
            <w:r w:rsidRPr="00127D0A">
              <w:t xml:space="preserve">346780, г. Ростовская область, </w:t>
            </w:r>
            <w:r w:rsidRPr="006E3E01">
              <w:rPr>
                <w:b/>
                <w:color w:val="000000"/>
              </w:rPr>
              <w:t xml:space="preserve">р-н </w:t>
            </w:r>
            <w:proofErr w:type="spellStart"/>
            <w:r w:rsidRPr="006E3E01">
              <w:rPr>
                <w:b/>
                <w:color w:val="000000"/>
              </w:rPr>
              <w:t>Мясниковский</w:t>
            </w:r>
            <w:proofErr w:type="spellEnd"/>
            <w:r w:rsidRPr="006E3E01">
              <w:rPr>
                <w:b/>
                <w:color w:val="000000"/>
              </w:rPr>
              <w:t>,</w:t>
            </w:r>
            <w:r w:rsidRPr="00127D0A">
              <w:rPr>
                <w:color w:val="000000"/>
              </w:rPr>
              <w:t xml:space="preserve"> 1-й км трассы Ростов-Новошахтинск, база Спектр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FB4E9B">
            <w:pPr>
              <w:ind w:right="111"/>
            </w:pPr>
            <w:r w:rsidRPr="00127D0A">
              <w:t>Экономист по нормированию труда</w:t>
            </w:r>
          </w:p>
          <w:p w:rsidR="006D6301" w:rsidRPr="00127D0A" w:rsidRDefault="006D6301" w:rsidP="00FB4E9B">
            <w:pPr>
              <w:ind w:right="111"/>
            </w:pPr>
            <w:r w:rsidRPr="00127D0A">
              <w:t>Секретарь</w:t>
            </w:r>
          </w:p>
          <w:p w:rsidR="006D6301" w:rsidRPr="00127D0A" w:rsidRDefault="008B7C1B" w:rsidP="00BA68BA">
            <w:hyperlink r:id="rId87" w:history="1">
              <w:r w:rsidR="006D6301" w:rsidRPr="00127D0A">
                <w:t>Программист 1С ERP</w:t>
              </w:r>
            </w:hyperlink>
          </w:p>
          <w:p w:rsidR="006D6301" w:rsidRPr="00127D0A" w:rsidRDefault="008B7C1B" w:rsidP="00BA68BA">
            <w:pPr>
              <w:ind w:right="111"/>
            </w:pPr>
            <w:hyperlink r:id="rId88" w:history="1">
              <w:r w:rsidR="006D6301" w:rsidRPr="00127D0A">
                <w:t xml:space="preserve">Инженер </w:t>
              </w:r>
              <w:proofErr w:type="spellStart"/>
              <w:r w:rsidR="006D6301" w:rsidRPr="00127D0A">
                <w:t>КИПиА</w:t>
              </w:r>
              <w:proofErr w:type="spellEnd"/>
            </w:hyperlink>
          </w:p>
          <w:p w:rsidR="006D6301" w:rsidRPr="00127D0A" w:rsidRDefault="008B7C1B" w:rsidP="00BA68BA">
            <w:pPr>
              <w:ind w:right="111"/>
            </w:pPr>
            <w:hyperlink r:id="rId89" w:history="1">
              <w:r w:rsidR="006D6301" w:rsidRPr="00127D0A">
                <w:rPr>
                  <w:rStyle w:val="a4"/>
                  <w:color w:val="auto"/>
                  <w:u w:val="none"/>
                </w:rPr>
                <w:t>Менеджер по продажам промышленного оборудования</w:t>
              </w:r>
            </w:hyperlink>
          </w:p>
          <w:p w:rsidR="006D6301" w:rsidRPr="00127D0A" w:rsidRDefault="008B7C1B" w:rsidP="00BA68BA">
            <w:pPr>
              <w:ind w:right="111"/>
            </w:pPr>
            <w:hyperlink r:id="rId90" w:history="1">
              <w:r w:rsidR="006D6301" w:rsidRPr="00127D0A">
                <w:rPr>
                  <w:rStyle w:val="a4"/>
                  <w:color w:val="auto"/>
                  <w:u w:val="none"/>
                </w:rPr>
                <w:t>Менеджер по работе с дистрибьюторами</w:t>
              </w:r>
            </w:hyperlink>
          </w:p>
          <w:p w:rsidR="006D6301" w:rsidRPr="00127D0A" w:rsidRDefault="008B7C1B" w:rsidP="00BA68BA">
            <w:pPr>
              <w:ind w:right="111"/>
              <w:rPr>
                <w:color w:val="000000"/>
              </w:rPr>
            </w:pPr>
            <w:hyperlink r:id="rId91" w:history="1">
              <w:r w:rsidR="006D6301" w:rsidRPr="00127D0A">
                <w:rPr>
                  <w:rStyle w:val="a4"/>
                  <w:color w:val="auto"/>
                  <w:u w:val="none"/>
                </w:rPr>
                <w:t>Региональный менеджер</w:t>
              </w:r>
              <w:r w:rsidR="006D6301" w:rsidRPr="00127D0A">
                <w:rPr>
                  <w:rStyle w:val="a4"/>
                  <w:color w:val="auto"/>
                  <w:sz w:val="21"/>
                  <w:szCs w:val="21"/>
                </w:rPr>
                <w:t xml:space="preserve"> 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4A72F1">
            <w:pPr>
              <w:rPr>
                <w:color w:val="000000"/>
              </w:rPr>
            </w:pPr>
            <w:r w:rsidRPr="00127D0A">
              <w:rPr>
                <w:color w:val="000000"/>
              </w:rPr>
              <w:t>Ольга</w:t>
            </w:r>
          </w:p>
          <w:p w:rsidR="00C773AF" w:rsidRPr="00127D0A" w:rsidRDefault="00C773AF" w:rsidP="00C773AF">
            <w:pPr>
              <w:rPr>
                <w:color w:val="000000"/>
              </w:rPr>
            </w:pPr>
            <w:r w:rsidRPr="00127D0A">
              <w:rPr>
                <w:color w:val="000000"/>
              </w:rPr>
              <w:t xml:space="preserve">8 (863) 203-77-87  </w:t>
            </w:r>
          </w:p>
          <w:p w:rsidR="00C773AF" w:rsidRPr="00127D0A" w:rsidRDefault="00C773AF" w:rsidP="004A72F1">
            <w:pPr>
              <w:rPr>
                <w:color w:val="000000"/>
              </w:rPr>
            </w:pPr>
          </w:p>
          <w:p w:rsidR="006D6301" w:rsidRPr="00127D0A" w:rsidRDefault="006D6301" w:rsidP="004A72F1"/>
          <w:p w:rsidR="006D6301" w:rsidRPr="00127D0A" w:rsidRDefault="006D6301" w:rsidP="004A72F1">
            <w:pPr>
              <w:ind w:left="360"/>
            </w:pPr>
            <w:r w:rsidRPr="00127D0A">
              <w:t xml:space="preserve"> </w:t>
            </w:r>
          </w:p>
        </w:tc>
      </w:tr>
      <w:tr w:rsidR="006D6301" w:rsidTr="00744AF9">
        <w:trPr>
          <w:trHeight w:val="62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B288B" w:rsidRDefault="006D6301" w:rsidP="00281904">
            <w:pPr>
              <w:snapToGrid w:val="0"/>
              <w:spacing w:line="200" w:lineRule="atLeast"/>
              <w:rPr>
                <w:rFonts w:cs="Tahoma"/>
              </w:rPr>
            </w:pPr>
            <w:r w:rsidRPr="00CB288B">
              <w:rPr>
                <w:rFonts w:cs="Tahoma"/>
              </w:rPr>
              <w:t>ООО ПКФ «</w:t>
            </w:r>
            <w:proofErr w:type="spellStart"/>
            <w:r w:rsidRPr="00CB288B">
              <w:rPr>
                <w:rFonts w:cs="Tahoma"/>
              </w:rPr>
              <w:t>Атлантис</w:t>
            </w:r>
            <w:proofErr w:type="spellEnd"/>
            <w:r w:rsidRPr="00CB288B">
              <w:rPr>
                <w:rFonts w:cs="Tahoma"/>
              </w:rPr>
              <w:t>-Пак»</w:t>
            </w:r>
          </w:p>
          <w:p w:rsidR="006D6301" w:rsidRPr="00CB288B" w:rsidRDefault="006D6301" w:rsidP="00281904">
            <w:pPr>
              <w:snapToGrid w:val="0"/>
              <w:spacing w:line="200" w:lineRule="atLeast"/>
              <w:rPr>
                <w:rFonts w:cs="Tahoma"/>
                <w:b/>
              </w:rPr>
            </w:pPr>
            <w:proofErr w:type="spellStart"/>
            <w:r w:rsidRPr="00CB288B">
              <w:rPr>
                <w:rFonts w:cs="Tahoma"/>
                <w:b/>
              </w:rPr>
              <w:t>Аксайский</w:t>
            </w:r>
            <w:proofErr w:type="spellEnd"/>
            <w:r w:rsidRPr="00CB288B">
              <w:rPr>
                <w:rFonts w:cs="Tahoma"/>
                <w:b/>
              </w:rPr>
              <w:t xml:space="preserve"> район,</w:t>
            </w:r>
          </w:p>
          <w:p w:rsidR="006D6301" w:rsidRPr="000D40DF" w:rsidRDefault="006D6301" w:rsidP="00281904">
            <w:pPr>
              <w:snapToGrid w:val="0"/>
              <w:spacing w:line="200" w:lineRule="atLeast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х.Ленина</w:t>
            </w:r>
            <w:proofErr w:type="spellEnd"/>
            <w:r>
              <w:rPr>
                <w:rFonts w:cs="Tahoma"/>
              </w:rPr>
              <w:t xml:space="preserve">, </w:t>
            </w:r>
            <w:proofErr w:type="spellStart"/>
            <w:r>
              <w:rPr>
                <w:rFonts w:cs="Tahoma"/>
              </w:rPr>
              <w:t>ул.Онучкина</w:t>
            </w:r>
            <w:proofErr w:type="spellEnd"/>
            <w:r>
              <w:rPr>
                <w:rFonts w:cs="Tahoma"/>
              </w:rPr>
              <w:t>, 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B288B" w:rsidRDefault="008B7C1B" w:rsidP="00281904">
            <w:hyperlink r:id="rId92" w:history="1">
              <w:r w:rsidR="006D6301" w:rsidRPr="00CB288B">
                <w:rPr>
                  <w:rStyle w:val="a4"/>
                  <w:color w:val="auto"/>
                  <w:u w:val="none"/>
                </w:rPr>
                <w:t>Инженер-химик</w:t>
              </w:r>
            </w:hyperlink>
          </w:p>
          <w:p w:rsidR="006D6301" w:rsidRPr="00CB288B" w:rsidRDefault="008B7C1B" w:rsidP="00281904">
            <w:hyperlink r:id="rId93" w:history="1">
              <w:r w:rsidR="006D6301" w:rsidRPr="00CB288B">
                <w:rPr>
                  <w:rStyle w:val="a4"/>
                  <w:color w:val="auto"/>
                  <w:u w:val="none"/>
                </w:rPr>
                <w:t>Инженер-технолог (1 категории)</w:t>
              </w:r>
            </w:hyperlink>
          </w:p>
          <w:p w:rsidR="006D6301" w:rsidRPr="00CB288B" w:rsidRDefault="006D6301" w:rsidP="00281904">
            <w:pPr>
              <w:rPr>
                <w:rFonts w:cs="Tahoma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pPr>
              <w:snapToGrid w:val="0"/>
              <w:spacing w:line="260" w:lineRule="exact"/>
              <w:rPr>
                <w:rFonts w:cs="Tahoma"/>
              </w:rPr>
            </w:pPr>
            <w:r w:rsidRPr="00CB288B">
              <w:rPr>
                <w:rFonts w:cs="Tahoma"/>
              </w:rPr>
              <w:t>Мария Хохлова</w:t>
            </w:r>
          </w:p>
          <w:p w:rsidR="00C773AF" w:rsidRPr="00CB288B" w:rsidRDefault="008B7C1B" w:rsidP="00C773AF">
            <w:pPr>
              <w:snapToGrid w:val="0"/>
              <w:spacing w:line="260" w:lineRule="exact"/>
            </w:pPr>
            <w:hyperlink r:id="rId94" w:history="1">
              <w:r w:rsidR="00C773AF" w:rsidRPr="00CB288B">
                <w:rPr>
                  <w:rStyle w:val="a4"/>
                </w:rPr>
                <w:t>klygina_vv@atlantis-pak.ru</w:t>
              </w:r>
            </w:hyperlink>
          </w:p>
          <w:p w:rsidR="00C773AF" w:rsidRPr="00CB288B" w:rsidRDefault="00C773AF" w:rsidP="00C773AF">
            <w:pPr>
              <w:snapToGrid w:val="0"/>
              <w:spacing w:line="260" w:lineRule="exact"/>
              <w:rPr>
                <w:rFonts w:cs="Tahoma"/>
              </w:rPr>
            </w:pPr>
            <w:r>
              <w:rPr>
                <w:rFonts w:cs="Tahoma"/>
              </w:rPr>
              <w:t>8</w:t>
            </w:r>
            <w:r w:rsidRPr="00CB288B">
              <w:rPr>
                <w:rFonts w:cs="Tahoma"/>
              </w:rPr>
              <w:t xml:space="preserve"> (919) 875-33-71</w:t>
            </w:r>
          </w:p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63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8B7C1B" w:rsidP="00281904">
            <w:hyperlink r:id="rId95" w:history="1">
              <w:r w:rsidR="006D6301" w:rsidRPr="001F5E5F">
                <w:rPr>
                  <w:rStyle w:val="a4"/>
                  <w:color w:val="auto"/>
                  <w:u w:val="none"/>
                </w:rPr>
                <w:t>ООО ТД "Солнечный" ("Варница")</w:t>
              </w:r>
            </w:hyperlink>
            <w:r w:rsidR="006D6301" w:rsidRPr="001F5E5F">
              <w:t xml:space="preserve">, г. Ростов-на-Дону, ул. </w:t>
            </w:r>
            <w:proofErr w:type="spellStart"/>
            <w:r w:rsidR="006D6301" w:rsidRPr="001F5E5F">
              <w:t>Доватора</w:t>
            </w:r>
            <w:proofErr w:type="spellEnd"/>
            <w:r w:rsidR="006D6301" w:rsidRPr="001F5E5F">
              <w:t>, 148А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Инженер-эколог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8B7C1B" w:rsidP="00281904">
            <w:hyperlink r:id="rId96" w:history="1">
              <w:r w:rsidR="00C773AF">
                <w:rPr>
                  <w:rStyle w:val="a4"/>
                  <w:color w:val="auto"/>
                  <w:u w:val="none"/>
                </w:rPr>
                <w:t>8</w:t>
              </w:r>
              <w:r w:rsidR="006D6301" w:rsidRPr="001F5E5F">
                <w:rPr>
                  <w:rStyle w:val="a4"/>
                  <w:color w:val="auto"/>
                  <w:u w:val="none"/>
                </w:rPr>
                <w:t xml:space="preserve"> 863 288-00-53 (доб. 121)</w:t>
              </w:r>
            </w:hyperlink>
          </w:p>
        </w:tc>
      </w:tr>
      <w:tr w:rsidR="006D6301" w:rsidRPr="008B7C1B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lastRenderedPageBreak/>
              <w:t>64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ООО Юг-</w:t>
            </w:r>
            <w:proofErr w:type="spellStart"/>
            <w:r w:rsidRPr="001F5E5F">
              <w:t>кЭоАудит</w:t>
            </w:r>
            <w:proofErr w:type="spellEnd"/>
            <w:r w:rsidRPr="001F5E5F">
              <w:t xml:space="preserve">, </w:t>
            </w:r>
            <w:r>
              <w:t xml:space="preserve">г. </w:t>
            </w:r>
            <w:r w:rsidRPr="001F5E5F">
              <w:t xml:space="preserve">Ростов-на-Дону, пер. </w:t>
            </w:r>
            <w:proofErr w:type="spellStart"/>
            <w:r w:rsidRPr="001F5E5F">
              <w:t>Халтуринский</w:t>
            </w:r>
            <w:proofErr w:type="spellEnd"/>
            <w:r w:rsidRPr="001F5E5F">
              <w:t>, д. 4, 2 этаж, оф.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8B7C1B" w:rsidP="00281904">
            <w:hyperlink r:id="rId97" w:tgtFrame="_blank" w:history="1">
              <w:r w:rsidR="006D6301" w:rsidRPr="001F5E5F">
                <w:rPr>
                  <w:rStyle w:val="a4"/>
                  <w:color w:val="auto"/>
                  <w:u w:val="none"/>
                </w:rPr>
                <w:t>Эколог-проектировщик</w:t>
              </w:r>
            </w:hyperlink>
          </w:p>
          <w:p w:rsidR="006D6301" w:rsidRPr="001F5E5F" w:rsidRDefault="008B7C1B" w:rsidP="00281904">
            <w:hyperlink r:id="rId98" w:tgtFrame="_blank" w:history="1">
              <w:r w:rsidR="006D6301" w:rsidRPr="001F5E5F">
                <w:rPr>
                  <w:rStyle w:val="a4"/>
                  <w:color w:val="auto"/>
                  <w:u w:val="none"/>
                </w:rPr>
                <w:t>Менеджер по продажам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Pr>
              <w:rPr>
                <w:lang w:val="en-US"/>
              </w:rPr>
            </w:pPr>
            <w:r w:rsidRPr="001F5E5F">
              <w:t>тел</w:t>
            </w:r>
            <w:r w:rsidRPr="001F5E5F">
              <w:rPr>
                <w:lang w:val="en-US"/>
              </w:rPr>
              <w:t>: 8 (863)-309-25-75,</w:t>
            </w:r>
            <w:r w:rsidRPr="001F5E5F">
              <w:rPr>
                <w:lang w:val="en-US"/>
              </w:rPr>
              <w:br/>
              <w:t>e-mail: auditeco@mail.ru</w:t>
            </w:r>
          </w:p>
        </w:tc>
      </w:tr>
      <w:tr w:rsidR="006D6301" w:rsidRPr="0013685F" w:rsidTr="00FC5D7C">
        <w:trPr>
          <w:trHeight w:val="34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65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 xml:space="preserve">Пивоваренная компания «Балтика», </w:t>
            </w:r>
            <w:r>
              <w:t xml:space="preserve">г. </w:t>
            </w:r>
            <w:proofErr w:type="spellStart"/>
            <w:r w:rsidRPr="001F5E5F">
              <w:t>Ростов</w:t>
            </w:r>
            <w:proofErr w:type="spellEnd"/>
            <w:r w:rsidRPr="001F5E5F">
              <w:t xml:space="preserve">-на-Дону, улица </w:t>
            </w:r>
            <w:proofErr w:type="spellStart"/>
            <w:r w:rsidRPr="001F5E5F">
              <w:t>Доватора</w:t>
            </w:r>
            <w:proofErr w:type="spellEnd"/>
            <w:r w:rsidRPr="001F5E5F">
              <w:t>, 146А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Ведущий инженер-электроник/механик</w:t>
            </w:r>
          </w:p>
          <w:p w:rsidR="006D6301" w:rsidRPr="001F5E5F" w:rsidRDefault="006D6301" w:rsidP="00281904">
            <w:r w:rsidRPr="001F5E5F">
              <w:t>Инженер-химик (м)</w:t>
            </w:r>
          </w:p>
          <w:p w:rsidR="006D6301" w:rsidRPr="001F5E5F" w:rsidRDefault="006D6301" w:rsidP="00281904">
            <w:r w:rsidRPr="001F5E5F">
              <w:t xml:space="preserve">Младший специалист </w:t>
            </w:r>
          </w:p>
          <w:p w:rsidR="006D6301" w:rsidRPr="001F5E5F" w:rsidRDefault="006D6301" w:rsidP="00281904">
            <w:r w:rsidRPr="001F5E5F">
              <w:t xml:space="preserve">Службы главного инженера </w:t>
            </w:r>
          </w:p>
          <w:p w:rsidR="006D6301" w:rsidRPr="001F5E5F" w:rsidRDefault="006D6301" w:rsidP="00281904">
            <w:r w:rsidRPr="001F5E5F">
              <w:t xml:space="preserve">Младший специалист </w:t>
            </w:r>
          </w:p>
          <w:p w:rsidR="006D6301" w:rsidRPr="001F5E5F" w:rsidRDefault="006D6301" w:rsidP="00281904">
            <w:r w:rsidRPr="001F5E5F">
              <w:t xml:space="preserve">Энергетической службы </w:t>
            </w:r>
          </w:p>
          <w:p w:rsidR="006D6301" w:rsidRPr="001F5E5F" w:rsidRDefault="006D6301" w:rsidP="00281904">
            <w:pPr>
              <w:rPr>
                <w:i/>
              </w:rPr>
            </w:pPr>
            <w:r w:rsidRPr="001F5E5F">
              <w:t>(по программе "управляй будущим")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Default="006D6301" w:rsidP="00281904">
            <w:r w:rsidRPr="001F5E5F">
              <w:t xml:space="preserve">Татьяна </w:t>
            </w:r>
            <w:proofErr w:type="spellStart"/>
            <w:r w:rsidRPr="001F5E5F">
              <w:t>Шеверева</w:t>
            </w:r>
            <w:proofErr w:type="spellEnd"/>
          </w:p>
          <w:p w:rsidR="00C773AF" w:rsidRPr="001F5E5F" w:rsidRDefault="00C773AF" w:rsidP="00C773AF">
            <w:r>
              <w:t>8</w:t>
            </w:r>
            <w:r w:rsidRPr="001F5E5F">
              <w:t xml:space="preserve"> (903) 403-76-57</w:t>
            </w:r>
          </w:p>
          <w:p w:rsidR="00C773AF" w:rsidRPr="001F5E5F" w:rsidRDefault="00C773AF" w:rsidP="00C773AF">
            <w:proofErr w:type="spellStart"/>
            <w:r w:rsidRPr="001F5E5F">
              <w:rPr>
                <w:lang w:val="en-US"/>
              </w:rPr>
              <w:t>shevereva</w:t>
            </w:r>
            <w:proofErr w:type="spellEnd"/>
            <w:r w:rsidRPr="001F5E5F">
              <w:t>@</w:t>
            </w:r>
            <w:proofErr w:type="spellStart"/>
            <w:r w:rsidRPr="001F5E5F">
              <w:rPr>
                <w:lang w:val="en-US"/>
              </w:rPr>
              <w:t>baltika</w:t>
            </w:r>
            <w:proofErr w:type="spellEnd"/>
            <w:r w:rsidRPr="001F5E5F">
              <w:t>.</w:t>
            </w:r>
            <w:r w:rsidRPr="001F5E5F">
              <w:rPr>
                <w:lang w:val="en-US"/>
              </w:rPr>
              <w:t>com</w:t>
            </w:r>
          </w:p>
          <w:p w:rsidR="00C773AF" w:rsidRPr="001F5E5F" w:rsidRDefault="00C773AF" w:rsidP="00281904"/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A66BC0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 xml:space="preserve">Пункт отбора на военную службу по контракту </w:t>
            </w:r>
          </w:p>
          <w:p w:rsidR="006D6301" w:rsidRPr="00127D0A" w:rsidRDefault="006D6301" w:rsidP="00A66BC0">
            <w:pPr>
              <w:ind w:right="111"/>
            </w:pPr>
            <w:r w:rsidRPr="00127D0A">
              <w:t>344092, г. Ростов-на-Дону,</w:t>
            </w:r>
          </w:p>
          <w:p w:rsidR="006D6301" w:rsidRPr="00C73771" w:rsidRDefault="006D6301" w:rsidP="00A66BC0">
            <w:pPr>
              <w:ind w:right="111"/>
              <w:rPr>
                <w:color w:val="000000"/>
              </w:rPr>
            </w:pPr>
            <w:r w:rsidRPr="00127D0A">
              <w:t>ул. Волкова, 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A66BC0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>Стрелок</w:t>
            </w:r>
          </w:p>
          <w:p w:rsidR="006D6301" w:rsidRPr="00127D0A" w:rsidRDefault="006D6301" w:rsidP="00155080">
            <w:pPr>
              <w:ind w:right="111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C73771">
            <w:pPr>
              <w:rPr>
                <w:color w:val="000000"/>
                <w:lang w:val="en-US"/>
              </w:rPr>
            </w:pPr>
            <w:r w:rsidRPr="00127D0A">
              <w:rPr>
                <w:color w:val="000000"/>
              </w:rPr>
              <w:t>Алексей Александрович Тищенко</w:t>
            </w:r>
          </w:p>
          <w:p w:rsidR="006D6301" w:rsidRPr="00127D0A" w:rsidRDefault="00C773AF" w:rsidP="00C7377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D6301" w:rsidRPr="00127D0A">
              <w:rPr>
                <w:color w:val="000000"/>
              </w:rPr>
              <w:t xml:space="preserve"> (863) 235-15-23</w:t>
            </w:r>
          </w:p>
          <w:p w:rsidR="006D6301" w:rsidRPr="00127D0A" w:rsidRDefault="006D6301" w:rsidP="00FB4E9B">
            <w:pPr>
              <w:ind w:right="111"/>
              <w:rPr>
                <w:color w:val="000000"/>
              </w:rPr>
            </w:pPr>
          </w:p>
        </w:tc>
      </w:tr>
      <w:tr w:rsidR="006D6301" w:rsidTr="00744AF9">
        <w:trPr>
          <w:trHeight w:val="71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67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D1EC9" w:rsidRDefault="006D6301" w:rsidP="00281904">
            <w:pPr>
              <w:snapToGrid w:val="0"/>
            </w:pPr>
            <w:r w:rsidRPr="004D1EC9">
              <w:t>Риэлторская контора №1,</w:t>
            </w:r>
            <w:r>
              <w:t xml:space="preserve"> г. Ростов-на-Дону,</w:t>
            </w:r>
          </w:p>
          <w:p w:rsidR="006D6301" w:rsidRPr="004D1EC9" w:rsidRDefault="006D6301" w:rsidP="00281904">
            <w:pPr>
              <w:snapToGrid w:val="0"/>
            </w:pPr>
            <w:r w:rsidRPr="004D1EC9">
              <w:t>ул.Тургеневская, 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D1EC9" w:rsidRDefault="006D6301" w:rsidP="00281904">
            <w:pPr>
              <w:snapToGrid w:val="0"/>
              <w:ind w:right="-3"/>
              <w:jc w:val="both"/>
            </w:pPr>
            <w:r w:rsidRPr="004D1EC9">
              <w:t>Агент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4D1EC9" w:rsidRDefault="00C02B62" w:rsidP="00281904">
            <w:pPr>
              <w:snapToGrid w:val="0"/>
              <w:ind w:right="-3"/>
              <w:jc w:val="both"/>
            </w:pPr>
            <w:r>
              <w:rPr>
                <w:color w:val="000000"/>
              </w:rPr>
              <w:t>8</w:t>
            </w:r>
            <w:r w:rsidRPr="00127D0A">
              <w:rPr>
                <w:color w:val="000000"/>
              </w:rPr>
              <w:t xml:space="preserve"> (863) </w:t>
            </w:r>
            <w:r w:rsidR="006D6301" w:rsidRPr="004D1EC9">
              <w:t>240-55</w:t>
            </w:r>
            <w:r>
              <w:t>-</w:t>
            </w:r>
            <w:r w:rsidR="006D6301" w:rsidRPr="004D1EC9">
              <w:t>55</w:t>
            </w:r>
          </w:p>
          <w:p w:rsidR="006D6301" w:rsidRPr="004E7448" w:rsidRDefault="008B7C1B" w:rsidP="00281904">
            <w:pPr>
              <w:snapToGrid w:val="0"/>
              <w:ind w:right="-3"/>
              <w:jc w:val="both"/>
            </w:pPr>
            <w:hyperlink r:id="rId99" w:history="1">
              <w:r w:rsidR="006D6301" w:rsidRPr="004D1EC9">
                <w:rPr>
                  <w:rStyle w:val="a4"/>
                  <w:color w:val="auto"/>
                  <w:lang w:val="en-US"/>
                </w:rPr>
                <w:t>agent</w:t>
              </w:r>
              <w:r w:rsidR="006D6301" w:rsidRPr="004E7448">
                <w:rPr>
                  <w:rStyle w:val="a4"/>
                  <w:color w:val="auto"/>
                </w:rPr>
                <w:t>345@</w:t>
              </w:r>
              <w:proofErr w:type="spellStart"/>
              <w:r w:rsidR="006D6301" w:rsidRPr="004D1EC9">
                <w:rPr>
                  <w:rStyle w:val="a4"/>
                  <w:color w:val="auto"/>
                  <w:lang w:val="en-US"/>
                </w:rPr>
                <w:t>rk</w:t>
              </w:r>
              <w:proofErr w:type="spellEnd"/>
              <w:r w:rsidR="006D6301" w:rsidRPr="004E7448">
                <w:rPr>
                  <w:rStyle w:val="a4"/>
                  <w:color w:val="auto"/>
                </w:rPr>
                <w:t>-1.</w:t>
              </w:r>
              <w:proofErr w:type="spellStart"/>
              <w:r w:rsidR="006D6301" w:rsidRPr="004D1EC9">
                <w:rPr>
                  <w:rStyle w:val="a4"/>
                  <w:color w:val="auto"/>
                  <w:lang w:val="en-US"/>
                </w:rPr>
                <w:t>ru</w:t>
              </w:r>
              <w:proofErr w:type="spellEnd"/>
            </w:hyperlink>
            <w:r w:rsidR="006D6301" w:rsidRPr="004E7448">
              <w:t xml:space="preserve"> </w:t>
            </w:r>
          </w:p>
        </w:tc>
      </w:tr>
      <w:tr w:rsidR="006D6301" w:rsidRPr="00693649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68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roofErr w:type="spellStart"/>
            <w:r w:rsidRPr="001F5E5F">
              <w:t>РостАгроСервис</w:t>
            </w:r>
            <w:proofErr w:type="spellEnd"/>
            <w:r w:rsidRPr="001F5E5F">
              <w:t xml:space="preserve">, </w:t>
            </w:r>
            <w:r w:rsidRPr="00F20E0C">
              <w:rPr>
                <w:b/>
              </w:rPr>
              <w:t xml:space="preserve">г. </w:t>
            </w:r>
            <w:hyperlink r:id="rId100" w:tgtFrame="_blank" w:history="1">
              <w:r w:rsidRPr="00F20E0C">
                <w:rPr>
                  <w:rStyle w:val="a4"/>
                  <w:b/>
                  <w:color w:val="auto"/>
                  <w:u w:val="none"/>
                </w:rPr>
                <w:t>Аксай</w:t>
              </w:r>
              <w:r w:rsidRPr="001F5E5F">
                <w:rPr>
                  <w:rStyle w:val="a4"/>
                  <w:color w:val="auto"/>
                  <w:u w:val="none"/>
                </w:rPr>
                <w:t>, просп. Ленина, 42</w:t>
              </w:r>
            </w:hyperlink>
            <w:r w:rsidRPr="001F5E5F">
              <w:rPr>
                <w:rFonts w:ascii="Tahoma" w:hAnsi="Tahoma" w:cs="Tahoma"/>
              </w:rPr>
              <w:t>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Инженер - Программист (микроконтроллеры)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C02B62" w:rsidP="00281904">
            <w:pPr>
              <w:rPr>
                <w:rFonts w:cs="Arial"/>
              </w:rPr>
            </w:pPr>
            <w:r>
              <w:rPr>
                <w:rStyle w:val="text-cut2"/>
              </w:rPr>
              <w:t>8 863 265</w:t>
            </w:r>
            <w:r>
              <w:rPr>
                <w:rStyle w:val="text-cut2"/>
              </w:rPr>
              <w:noBreakHyphen/>
              <w:t>88-46, 8</w:t>
            </w:r>
            <w:r w:rsidR="006D6301" w:rsidRPr="001F5E5F">
              <w:rPr>
                <w:rStyle w:val="text-cut2"/>
              </w:rPr>
              <w:t> 928 759</w:t>
            </w:r>
            <w:r w:rsidR="006D6301" w:rsidRPr="001F5E5F">
              <w:rPr>
                <w:rStyle w:val="text-cut2"/>
              </w:rPr>
              <w:noBreakHyphen/>
              <w:t>39-97</w:t>
            </w:r>
          </w:p>
        </w:tc>
      </w:tr>
      <w:tr w:rsidR="006D6301" w:rsidRPr="00123068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3068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014180" w:rsidRDefault="006D6301" w:rsidP="00014180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180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филиал ФГБУ ВО «Российский государственный университет правосудия», г</w:t>
            </w:r>
            <w:r w:rsidRPr="00014180">
              <w:rPr>
                <w:rFonts w:ascii="Times New Roman" w:hAnsi="Times New Roman"/>
                <w:sz w:val="24"/>
                <w:szCs w:val="24"/>
              </w:rPr>
              <w:t>. Ростов-на-Дону, пр. Ленина, 66</w:t>
            </w:r>
          </w:p>
          <w:p w:rsidR="006D6301" w:rsidRPr="00014180" w:rsidRDefault="006D6301" w:rsidP="00014180">
            <w:pPr>
              <w:ind w:right="11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014180" w:rsidRDefault="00C02B62" w:rsidP="00C02B62">
            <w:pPr>
              <w:ind w:right="111"/>
            </w:pPr>
            <w:r>
              <w:rPr>
                <w:color w:val="000000"/>
              </w:rPr>
              <w:t>С</w:t>
            </w:r>
            <w:r w:rsidR="006D6301" w:rsidRPr="00014180">
              <w:rPr>
                <w:color w:val="000000"/>
              </w:rPr>
              <w:t>пециалист отдела организации воспи</w:t>
            </w:r>
            <w:r>
              <w:rPr>
                <w:color w:val="000000"/>
              </w:rPr>
              <w:t>тательной работы 1 категории С</w:t>
            </w:r>
            <w:r w:rsidR="006D6301" w:rsidRPr="00014180">
              <w:rPr>
                <w:color w:val="000000"/>
              </w:rPr>
              <w:t xml:space="preserve">пециалист отдела организации воспитательной работы 2 категории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B62" w:rsidRDefault="006D6301" w:rsidP="00014180">
            <w:pPr>
              <w:jc w:val="both"/>
            </w:pPr>
            <w:r w:rsidRPr="00014180">
              <w:t xml:space="preserve">Кожухова Галина Станиславовна, начальник отдела, </w:t>
            </w:r>
          </w:p>
          <w:p w:rsidR="006D6301" w:rsidRPr="004812AC" w:rsidRDefault="006D6301" w:rsidP="00014180">
            <w:pPr>
              <w:jc w:val="both"/>
            </w:pPr>
            <w:r w:rsidRPr="00014180">
              <w:t xml:space="preserve">89085115873, </w:t>
            </w:r>
            <w:proofErr w:type="spellStart"/>
            <w:r w:rsidRPr="00014180">
              <w:rPr>
                <w:lang w:val="en-US"/>
              </w:rPr>
              <w:t>galina</w:t>
            </w:r>
            <w:proofErr w:type="spellEnd"/>
            <w:r w:rsidRPr="00014180">
              <w:t>210867@</w:t>
            </w:r>
            <w:proofErr w:type="spellStart"/>
            <w:r w:rsidRPr="00014180">
              <w:rPr>
                <w:lang w:val="en-US"/>
              </w:rPr>
              <w:t>yandex</w:t>
            </w:r>
            <w:proofErr w:type="spellEnd"/>
            <w:r w:rsidRPr="00014180">
              <w:t>.</w:t>
            </w:r>
            <w:proofErr w:type="spellStart"/>
            <w:r w:rsidRPr="00014180">
              <w:rPr>
                <w:lang w:val="en-US"/>
              </w:rPr>
              <w:t>ru</w:t>
            </w:r>
            <w:proofErr w:type="spellEnd"/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103783">
            <w:pPr>
              <w:ind w:right="113"/>
              <w:rPr>
                <w:color w:val="000000"/>
              </w:rPr>
            </w:pPr>
            <w:r w:rsidRPr="00127D0A">
              <w:rPr>
                <w:color w:val="000000"/>
              </w:rPr>
              <w:t xml:space="preserve">Ростовское отделение №5221 ПАО «Сбербанк России» </w:t>
            </w:r>
          </w:p>
          <w:p w:rsidR="006D6301" w:rsidRPr="00127D0A" w:rsidRDefault="006D6301" w:rsidP="00155080">
            <w:pPr>
              <w:ind w:right="113"/>
            </w:pPr>
            <w:r w:rsidRPr="00127D0A">
              <w:rPr>
                <w:color w:val="000000"/>
              </w:rPr>
              <w:t>ул. Текучева, 139/94,</w:t>
            </w:r>
            <w:r w:rsidRPr="00127D0A">
              <w:t xml:space="preserve"> г. Ростов-на-Дону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A66BC0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>Консультант</w:t>
            </w:r>
          </w:p>
          <w:p w:rsidR="006D6301" w:rsidRPr="00127D0A" w:rsidRDefault="006D6301" w:rsidP="00A66BC0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>Специалист по прямым продажам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F9" w:rsidRDefault="00744AF9" w:rsidP="008641FA">
            <w:pPr>
              <w:ind w:right="111"/>
            </w:pPr>
            <w:r w:rsidRPr="00127D0A">
              <w:t xml:space="preserve">Юлия, эксперт сектора подбора </w:t>
            </w:r>
          </w:p>
          <w:p w:rsidR="006D6301" w:rsidRPr="00127D0A" w:rsidRDefault="006D6301" w:rsidP="008641FA">
            <w:pPr>
              <w:ind w:right="111"/>
            </w:pPr>
            <w:r w:rsidRPr="00127D0A">
              <w:t>8 (863) 2878672</w:t>
            </w:r>
          </w:p>
          <w:p w:rsidR="006D6301" w:rsidRPr="00127D0A" w:rsidRDefault="00744AF9" w:rsidP="00744AF9">
            <w:pPr>
              <w:ind w:right="111"/>
              <w:rPr>
                <w:lang w:val="en-US"/>
              </w:rPr>
            </w:pPr>
            <w:r>
              <w:t>89614204262</w:t>
            </w:r>
          </w:p>
        </w:tc>
      </w:tr>
      <w:tr w:rsidR="006D6301" w:rsidRPr="0078090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r>
              <w:t>71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A03EF9" w:rsidRDefault="006D6301" w:rsidP="00A03EF9">
            <w:r w:rsidRPr="00A03EF9">
              <w:rPr>
                <w:color w:val="000000"/>
              </w:rPr>
              <w:t xml:space="preserve">ТК "Руссо </w:t>
            </w:r>
            <w:proofErr w:type="spellStart"/>
            <w:r w:rsidRPr="00A03EF9">
              <w:rPr>
                <w:color w:val="000000"/>
              </w:rPr>
              <w:t>Туристо</w:t>
            </w:r>
            <w:proofErr w:type="spellEnd"/>
            <w:r w:rsidRPr="00A03EF9">
              <w:rPr>
                <w:color w:val="000000"/>
              </w:rPr>
              <w:t xml:space="preserve">", </w:t>
            </w:r>
            <w:r w:rsidRPr="00A03EF9">
              <w:t xml:space="preserve">г. Ростов-на-Дону, Безымянная Балка 352 / </w:t>
            </w:r>
            <w:proofErr w:type="spellStart"/>
            <w:r w:rsidRPr="00A03EF9">
              <w:t>Шеболдаева</w:t>
            </w:r>
            <w:proofErr w:type="spellEnd"/>
            <w:r w:rsidRPr="00A03EF9">
              <w:t xml:space="preserve">, 15 (площадь </w:t>
            </w:r>
            <w:proofErr w:type="spellStart"/>
            <w:r w:rsidRPr="00A03EF9">
              <w:t>РИИЖТа</w:t>
            </w:r>
            <w:proofErr w:type="spellEnd"/>
            <w:r w:rsidRPr="00A03EF9"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D0174" w:rsidRDefault="00744AF9" w:rsidP="00281904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D6301" w:rsidRPr="00A03EF9">
              <w:rPr>
                <w:color w:val="000000"/>
              </w:rPr>
              <w:t xml:space="preserve">енеджер по продажам круизного </w:t>
            </w:r>
            <w:r w:rsidR="006D6301" w:rsidRPr="008D0174">
              <w:rPr>
                <w:color w:val="000000"/>
              </w:rPr>
              <w:t>направления</w:t>
            </w:r>
          </w:p>
          <w:p w:rsidR="006D6301" w:rsidRPr="00A03EF9" w:rsidRDefault="00744AF9" w:rsidP="00281904">
            <w:r>
              <w:rPr>
                <w:color w:val="000000"/>
              </w:rPr>
              <w:t>М</w:t>
            </w:r>
            <w:r w:rsidR="006D6301" w:rsidRPr="008D0174">
              <w:rPr>
                <w:color w:val="000000"/>
              </w:rPr>
              <w:t>енеджер по туризму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A03EF9" w:rsidRDefault="006D6301" w:rsidP="00A03EF9">
            <w:r w:rsidRPr="00A03EF9">
              <w:t>Тел.: +7 (863) 333-22-12 (многоканальный) Ольга</w:t>
            </w:r>
          </w:p>
          <w:p w:rsidR="006D6301" w:rsidRPr="00A03EF9" w:rsidRDefault="006D6301" w:rsidP="00A03EF9">
            <w:r w:rsidRPr="00A03EF9">
              <w:t>Тел.: +7 (928) 149-20-00 (мобильный) Якубов Андрей Николаевич, директор по развитию</w:t>
            </w:r>
          </w:p>
          <w:p w:rsidR="006D6301" w:rsidRPr="00A03EF9" w:rsidRDefault="006D6301" w:rsidP="00281904">
            <w:r w:rsidRPr="00A03EF9">
              <w:t>turist@aaanet.ru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FB4E9B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 xml:space="preserve">УФПС РО- </w:t>
            </w:r>
            <w:proofErr w:type="gramStart"/>
            <w:r w:rsidRPr="00127D0A">
              <w:rPr>
                <w:color w:val="000000"/>
              </w:rPr>
              <w:t>филиал  ФГУП</w:t>
            </w:r>
            <w:proofErr w:type="gramEnd"/>
            <w:r w:rsidRPr="00127D0A">
              <w:rPr>
                <w:color w:val="000000"/>
              </w:rPr>
              <w:t xml:space="preserve"> «Почта России», </w:t>
            </w:r>
          </w:p>
          <w:p w:rsidR="006D6301" w:rsidRPr="00127D0A" w:rsidRDefault="006D6301" w:rsidP="00FB4E9B">
            <w:pPr>
              <w:ind w:right="111"/>
              <w:rPr>
                <w:color w:val="000000"/>
              </w:rPr>
            </w:pPr>
            <w:r w:rsidRPr="00127D0A">
              <w:t>344010, г. Ростов-на-Дону</w:t>
            </w:r>
            <w:r>
              <w:t xml:space="preserve">, </w:t>
            </w:r>
            <w:r>
              <w:rPr>
                <w:color w:val="000000"/>
              </w:rPr>
              <w:t>ул. Лермонтовская, 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27D0A" w:rsidRDefault="006D6301" w:rsidP="00A66BC0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>Ведущий спец-т ИТ</w:t>
            </w:r>
          </w:p>
          <w:p w:rsidR="006D6301" w:rsidRPr="00127D0A" w:rsidRDefault="006D6301" w:rsidP="00A66BC0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t>Ведущий юрист-</w:t>
            </w:r>
            <w:proofErr w:type="spellStart"/>
            <w:r w:rsidRPr="00127D0A">
              <w:rPr>
                <w:color w:val="000000"/>
              </w:rPr>
              <w:t>консульт</w:t>
            </w:r>
            <w:proofErr w:type="spellEnd"/>
          </w:p>
          <w:p w:rsidR="006D6301" w:rsidRPr="00127D0A" w:rsidRDefault="006D6301" w:rsidP="00A66BC0">
            <w:pPr>
              <w:ind w:right="111"/>
              <w:rPr>
                <w:color w:val="000000"/>
              </w:rPr>
            </w:pPr>
            <w:r w:rsidRPr="00127D0A">
              <w:rPr>
                <w:color w:val="000000"/>
              </w:rPr>
              <w:lastRenderedPageBreak/>
              <w:t>Специалист в группу коммерческого отчетности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F9" w:rsidRDefault="00744AF9" w:rsidP="00FB4E9B">
            <w:pPr>
              <w:ind w:right="111"/>
            </w:pPr>
            <w:r w:rsidRPr="00127D0A">
              <w:rPr>
                <w:color w:val="000000"/>
              </w:rPr>
              <w:lastRenderedPageBreak/>
              <w:t>Анна</w:t>
            </w:r>
            <w:r>
              <w:t xml:space="preserve"> </w:t>
            </w:r>
          </w:p>
          <w:p w:rsidR="006D6301" w:rsidRPr="00127D0A" w:rsidRDefault="008B7C1B" w:rsidP="00FB4E9B">
            <w:pPr>
              <w:ind w:right="111"/>
              <w:rPr>
                <w:color w:val="000000"/>
              </w:rPr>
            </w:pPr>
            <w:r>
              <w:rPr>
                <w:rStyle w:val="a4"/>
                <w:lang w:val="en-US"/>
              </w:rPr>
              <w:fldChar w:fldCharType="begin"/>
            </w:r>
            <w:r w:rsidRPr="008B7C1B">
              <w:rPr>
                <w:rStyle w:val="a4"/>
              </w:rPr>
              <w:instrText xml:space="preserve"> </w:instrText>
            </w:r>
            <w:r>
              <w:rPr>
                <w:rStyle w:val="a4"/>
                <w:lang w:val="en-US"/>
              </w:rPr>
              <w:instrText>HYPERLINK</w:instrText>
            </w:r>
            <w:r w:rsidRPr="008B7C1B">
              <w:rPr>
                <w:rStyle w:val="a4"/>
              </w:rPr>
              <w:instrText xml:space="preserve"> "</w:instrText>
            </w:r>
            <w:r>
              <w:rPr>
                <w:rStyle w:val="a4"/>
                <w:lang w:val="en-US"/>
              </w:rPr>
              <w:instrText>mailto</w:instrText>
            </w:r>
            <w:r w:rsidRPr="008B7C1B">
              <w:rPr>
                <w:rStyle w:val="a4"/>
              </w:rPr>
              <w:instrText>:</w:instrText>
            </w:r>
            <w:r>
              <w:rPr>
                <w:rStyle w:val="a4"/>
                <w:lang w:val="en-US"/>
              </w:rPr>
              <w:instrText>O</w:instrText>
            </w:r>
            <w:r w:rsidRPr="008B7C1B">
              <w:rPr>
                <w:rStyle w:val="a4"/>
              </w:rPr>
              <w:instrText>.</w:instrText>
            </w:r>
            <w:r>
              <w:rPr>
                <w:rStyle w:val="a4"/>
                <w:lang w:val="en-US"/>
              </w:rPr>
              <w:instrText>Soleyko</w:instrText>
            </w:r>
            <w:r w:rsidRPr="008B7C1B">
              <w:rPr>
                <w:rStyle w:val="a4"/>
              </w:rPr>
              <w:instrText>@</w:instrText>
            </w:r>
            <w:r>
              <w:rPr>
                <w:rStyle w:val="a4"/>
                <w:lang w:val="en-US"/>
              </w:rPr>
              <w:instrText>russianupost</w:instrText>
            </w:r>
            <w:r w:rsidRPr="008B7C1B">
              <w:rPr>
                <w:rStyle w:val="a4"/>
              </w:rPr>
              <w:instrText>.</w:instrText>
            </w:r>
            <w:r>
              <w:rPr>
                <w:rStyle w:val="a4"/>
                <w:lang w:val="en-US"/>
              </w:rPr>
              <w:instrText>ru</w:instrText>
            </w:r>
            <w:r w:rsidRPr="008B7C1B">
              <w:rPr>
                <w:rStyle w:val="a4"/>
              </w:rPr>
              <w:instrText xml:space="preserve">" </w:instrText>
            </w:r>
            <w:r>
              <w:rPr>
                <w:rStyle w:val="a4"/>
                <w:lang w:val="en-US"/>
              </w:rPr>
              <w:fldChar w:fldCharType="separate"/>
            </w:r>
            <w:r w:rsidR="006D6301" w:rsidRPr="00127D0A">
              <w:rPr>
                <w:rStyle w:val="a4"/>
                <w:lang w:val="en-US"/>
              </w:rPr>
              <w:t>O</w:t>
            </w:r>
            <w:r w:rsidR="006D6301" w:rsidRPr="00127D0A">
              <w:rPr>
                <w:rStyle w:val="a4"/>
              </w:rPr>
              <w:t>.</w:t>
            </w:r>
            <w:r w:rsidR="006D6301" w:rsidRPr="00127D0A">
              <w:rPr>
                <w:rStyle w:val="a4"/>
                <w:lang w:val="en-US"/>
              </w:rPr>
              <w:t>Soleyko</w:t>
            </w:r>
            <w:r w:rsidR="006D6301" w:rsidRPr="00127D0A">
              <w:rPr>
                <w:rStyle w:val="a4"/>
              </w:rPr>
              <w:t>@</w:t>
            </w:r>
            <w:r w:rsidR="006D6301" w:rsidRPr="00127D0A">
              <w:rPr>
                <w:rStyle w:val="a4"/>
                <w:lang w:val="en-US"/>
              </w:rPr>
              <w:t>russianupost</w:t>
            </w:r>
            <w:r w:rsidR="006D6301" w:rsidRPr="00127D0A">
              <w:rPr>
                <w:rStyle w:val="a4"/>
              </w:rPr>
              <w:t>.</w:t>
            </w:r>
            <w:proofErr w:type="spellStart"/>
            <w:r w:rsidR="006D6301" w:rsidRPr="00127D0A">
              <w:rPr>
                <w:rStyle w:val="a4"/>
                <w:lang w:val="en-US"/>
              </w:rPr>
              <w:t>ru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  <w:p w:rsidR="006D6301" w:rsidRPr="00127D0A" w:rsidRDefault="00744AF9" w:rsidP="00744AF9">
            <w:pPr>
              <w:ind w:right="11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 (863) </w:t>
            </w:r>
            <w:r w:rsidR="006D6301" w:rsidRPr="00127D0A">
              <w:rPr>
                <w:color w:val="000000"/>
              </w:rPr>
              <w:t>306 11 55</w:t>
            </w:r>
          </w:p>
        </w:tc>
      </w:tr>
      <w:tr w:rsidR="006D6301" w:rsidTr="00744AF9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9585E" w:rsidRDefault="006D6301" w:rsidP="00281904">
            <w:pPr>
              <w:ind w:left="-142" w:right="-248" w:firstLine="142"/>
            </w:pPr>
            <w:r w:rsidRPr="0089585E">
              <w:t>ФГБУ «ФКП Росреестра»</w:t>
            </w:r>
          </w:p>
          <w:p w:rsidR="006D6301" w:rsidRPr="0089585E" w:rsidRDefault="006D6301" w:rsidP="00281904">
            <w:pPr>
              <w:ind w:left="-142" w:right="-248" w:firstLine="142"/>
            </w:pPr>
            <w:r w:rsidRPr="0089585E">
              <w:t xml:space="preserve">по Ростовской области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9585E" w:rsidRDefault="006D6301" w:rsidP="00281904">
            <w:r w:rsidRPr="0089585E">
              <w:rPr>
                <w:color w:val="000000"/>
              </w:rPr>
              <w:t>Специалист по охране труда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9585E" w:rsidRDefault="008B7C1B" w:rsidP="00281904">
            <w:pPr>
              <w:rPr>
                <w:lang w:val="en-US"/>
              </w:rPr>
            </w:pPr>
            <w:hyperlink r:id="rId101" w:history="1">
              <w:r w:rsidR="006D6301" w:rsidRPr="0089585E">
                <w:rPr>
                  <w:rStyle w:val="a4"/>
                </w:rPr>
                <w:t>fgu610601@61.kadastr.ru</w:t>
              </w:r>
            </w:hyperlink>
            <w:r w:rsidR="006D6301" w:rsidRPr="0089585E">
              <w:rPr>
                <w:lang w:val="en-US"/>
              </w:rPr>
              <w:t xml:space="preserve"> </w:t>
            </w:r>
          </w:p>
          <w:p w:rsidR="006D6301" w:rsidRPr="0089585E" w:rsidRDefault="006D6301" w:rsidP="00281904">
            <w:pPr>
              <w:rPr>
                <w:lang w:val="en-US"/>
              </w:rPr>
            </w:pPr>
            <w:r w:rsidRPr="0089585E">
              <w:t>8 (863) 242-42-56</w:t>
            </w:r>
          </w:p>
        </w:tc>
      </w:tr>
      <w:tr w:rsidR="006D6301" w:rsidRPr="0013685F" w:rsidTr="00744AF9">
        <w:trPr>
          <w:trHeight w:val="2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74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Pr>
              <w:rPr>
                <w:bCs/>
              </w:rPr>
            </w:pPr>
            <w:r w:rsidRPr="001F5E5F">
              <w:rPr>
                <w:bCs/>
              </w:rPr>
              <w:t>ФГУП "РНИИРС", г. </w:t>
            </w:r>
            <w:hyperlink r:id="rId102" w:tgtFrame="_blank" w:history="1">
              <w:r w:rsidRPr="001F5E5F">
                <w:rPr>
                  <w:rStyle w:val="a4"/>
                  <w:color w:val="auto"/>
                  <w:u w:val="none"/>
                </w:rPr>
                <w:t>Ростов-на-Дону, улица Нансена, 130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Инженер-программист</w:t>
            </w:r>
          </w:p>
          <w:p w:rsidR="006D6301" w:rsidRPr="001F5E5F" w:rsidRDefault="006D6301" w:rsidP="00281904">
            <w:r w:rsidRPr="001F5E5F">
              <w:t>Инженер-механик,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 xml:space="preserve">8 (863) 218-69-45, </w:t>
            </w:r>
          </w:p>
          <w:p w:rsidR="006D6301" w:rsidRPr="001F5E5F" w:rsidRDefault="006D6301" w:rsidP="00281904">
            <w:r w:rsidRPr="001F5E5F">
              <w:t>opk@rniirs.ru</w:t>
            </w:r>
          </w:p>
          <w:p w:rsidR="006D6301" w:rsidRPr="001F5E5F" w:rsidRDefault="006D6301" w:rsidP="00281904">
            <w:pPr>
              <w:rPr>
                <w:rFonts w:ascii="Arial" w:hAnsi="Arial" w:cs="Arial"/>
              </w:rPr>
            </w:pPr>
            <w:r w:rsidRPr="001F5E5F">
              <w:t>Коваленко Наталья</w:t>
            </w:r>
          </w:p>
        </w:tc>
      </w:tr>
      <w:tr w:rsidR="006D6301" w:rsidTr="00744AF9">
        <w:trPr>
          <w:trHeight w:val="85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75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33F8F" w:rsidRDefault="006D6301" w:rsidP="00281904">
            <w:r w:rsidRPr="00C33F8F">
              <w:t xml:space="preserve">ФКУ «Следственный изолятор № 3 ГУФСИН России по Ростовской </w:t>
            </w:r>
            <w:proofErr w:type="spellStart"/>
            <w:r w:rsidRPr="00C33F8F">
              <w:t>области»,</w:t>
            </w:r>
            <w:r w:rsidRPr="004E7448">
              <w:rPr>
                <w:b/>
              </w:rPr>
              <w:t>г</w:t>
            </w:r>
            <w:proofErr w:type="spellEnd"/>
            <w:r w:rsidRPr="004E7448">
              <w:rPr>
                <w:b/>
              </w:rPr>
              <w:t>. Новочеркасск</w:t>
            </w:r>
            <w:r w:rsidRPr="00C33F8F">
              <w:t>, ул. Украинская,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33F8F" w:rsidRDefault="006D6301" w:rsidP="00281904">
            <w:r w:rsidRPr="00C33F8F">
              <w:t>Вольный бухгалтер</w:t>
            </w:r>
          </w:p>
          <w:p w:rsidR="006D6301" w:rsidRPr="00C33F8F" w:rsidRDefault="006D6301" w:rsidP="00281904">
            <w:r w:rsidRPr="00C33F8F">
              <w:t>Младший инспектор отдела режима и охраны</w:t>
            </w:r>
          </w:p>
          <w:p w:rsidR="006D6301" w:rsidRPr="00C33F8F" w:rsidRDefault="006D6301" w:rsidP="00281904">
            <w:r w:rsidRPr="00C33F8F">
              <w:t>Младший инспектор отдела охраны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C33F8F" w:rsidRDefault="008B7C1B" w:rsidP="00281904">
            <w:hyperlink r:id="rId103" w:history="1">
              <w:r w:rsidR="006D6301" w:rsidRPr="00C33F8F">
                <w:rPr>
                  <w:rStyle w:val="a4"/>
                  <w:color w:val="auto"/>
                  <w:lang w:val="en-US"/>
                </w:rPr>
                <w:t>Ok</w:t>
              </w:r>
              <w:r w:rsidR="006D6301" w:rsidRPr="00C33F8F">
                <w:rPr>
                  <w:rStyle w:val="a4"/>
                  <w:color w:val="auto"/>
                </w:rPr>
                <w:t>_</w:t>
              </w:r>
              <w:r w:rsidR="006D6301" w:rsidRPr="00C33F8F">
                <w:rPr>
                  <w:rStyle w:val="a4"/>
                  <w:color w:val="auto"/>
                  <w:lang w:val="en-US"/>
                </w:rPr>
                <w:t>sizo</w:t>
              </w:r>
              <w:r w:rsidR="006D6301" w:rsidRPr="00C33F8F">
                <w:rPr>
                  <w:rStyle w:val="a4"/>
                  <w:color w:val="auto"/>
                </w:rPr>
                <w:t>3@</w:t>
              </w:r>
              <w:r w:rsidR="006D6301" w:rsidRPr="00C33F8F">
                <w:rPr>
                  <w:rStyle w:val="a4"/>
                  <w:color w:val="auto"/>
                  <w:lang w:val="en-US"/>
                </w:rPr>
                <w:t>rambler</w:t>
              </w:r>
              <w:r w:rsidR="006D6301" w:rsidRPr="00C33F8F">
                <w:rPr>
                  <w:rStyle w:val="a4"/>
                  <w:color w:val="auto"/>
                </w:rPr>
                <w:t>.</w:t>
              </w:r>
              <w:r w:rsidR="006D6301" w:rsidRPr="00C33F8F">
                <w:rPr>
                  <w:rStyle w:val="a4"/>
                  <w:color w:val="auto"/>
                  <w:lang w:val="en-US"/>
                </w:rPr>
                <w:t>ru</w:t>
              </w:r>
            </w:hyperlink>
            <w:r w:rsidR="006D6301" w:rsidRPr="00C33F8F">
              <w:rPr>
                <w:lang w:val="en-US"/>
              </w:rPr>
              <w:t xml:space="preserve"> </w:t>
            </w:r>
            <w:r w:rsidR="006D6301" w:rsidRPr="00C33F8F">
              <w:t xml:space="preserve"> </w:t>
            </w:r>
          </w:p>
          <w:p w:rsidR="006D6301" w:rsidRPr="00C33F8F" w:rsidRDefault="006D6301" w:rsidP="00281904">
            <w:r w:rsidRPr="00C33F8F">
              <w:t>8(</w:t>
            </w:r>
            <w:r w:rsidRPr="00C33F8F">
              <w:rPr>
                <w:lang w:val="en-US"/>
              </w:rPr>
              <w:t>8635</w:t>
            </w:r>
            <w:r w:rsidRPr="00C33F8F">
              <w:t>)</w:t>
            </w:r>
            <w:r w:rsidRPr="00C33F8F">
              <w:rPr>
                <w:lang w:val="en-US"/>
              </w:rPr>
              <w:t>211930</w:t>
            </w:r>
          </w:p>
          <w:p w:rsidR="006D6301" w:rsidRPr="00C33F8F" w:rsidRDefault="006D6301" w:rsidP="00281904"/>
          <w:p w:rsidR="006D6301" w:rsidRPr="00C33F8F" w:rsidRDefault="006D6301" w:rsidP="00281904"/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76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 xml:space="preserve">ЭКОЛОГ, </w:t>
            </w:r>
            <w:r>
              <w:t xml:space="preserve">г. </w:t>
            </w:r>
            <w:r w:rsidRPr="001F5E5F">
              <w:rPr>
                <w:color w:val="000000"/>
              </w:rPr>
              <w:t>Ростов-на-Дону, 50-летия Ростсельмаша, 2-6/22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Эколог (проектировщик)</w:t>
            </w:r>
          </w:p>
          <w:p w:rsidR="006D6301" w:rsidRPr="001F5E5F" w:rsidRDefault="006D6301" w:rsidP="00281904">
            <w:r w:rsidRPr="001F5E5F">
              <w:t>Эколог расчётчик (подготовка отчетов по предприятиям)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roofErr w:type="spellStart"/>
            <w:r w:rsidRPr="001F5E5F">
              <w:t>Пристанскова</w:t>
            </w:r>
            <w:proofErr w:type="spellEnd"/>
            <w:r w:rsidRPr="001F5E5F">
              <w:t xml:space="preserve"> Инна Анатольевна </w:t>
            </w:r>
          </w:p>
          <w:p w:rsidR="006D6301" w:rsidRPr="001F5E5F" w:rsidRDefault="008B7C1B" w:rsidP="00281904">
            <w:hyperlink r:id="rId104" w:history="1">
              <w:r w:rsidR="006D6301" w:rsidRPr="001F5E5F">
                <w:rPr>
                  <w:rStyle w:val="a4"/>
                  <w:color w:val="auto"/>
                  <w:u w:val="none"/>
                </w:rPr>
                <w:t>8(961) 300-82-00</w:t>
              </w:r>
            </w:hyperlink>
            <w:r w:rsidR="006D6301" w:rsidRPr="001F5E5F">
              <w:t xml:space="preserve"> </w:t>
            </w:r>
          </w:p>
        </w:tc>
      </w:tr>
      <w:tr w:rsidR="006D6301" w:rsidRPr="001F5E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77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proofErr w:type="spellStart"/>
            <w:r w:rsidRPr="001F5E5F">
              <w:t>Экоэнерго</w:t>
            </w:r>
            <w:proofErr w:type="spellEnd"/>
            <w:r w:rsidRPr="001F5E5F">
              <w:t xml:space="preserve">, </w:t>
            </w:r>
            <w:r>
              <w:t xml:space="preserve">г. </w:t>
            </w:r>
            <w:hyperlink r:id="rId105" w:tgtFrame="_blank" w:history="1">
              <w:r w:rsidRPr="001F5E5F">
                <w:rPr>
                  <w:rStyle w:val="a4"/>
                  <w:color w:val="auto"/>
                  <w:u w:val="none"/>
                </w:rPr>
                <w:t>Ростов-на-Дону, проспект Шолохова, 8А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8B7C1B" w:rsidP="00281904">
            <w:hyperlink r:id="rId106" w:history="1">
              <w:r w:rsidR="006D6301" w:rsidRPr="001F5E5F">
                <w:rPr>
                  <w:rStyle w:val="a4"/>
                  <w:color w:val="auto"/>
                  <w:u w:val="none"/>
                </w:rPr>
                <w:t>Инженер</w:t>
              </w:r>
            </w:hyperlink>
          </w:p>
          <w:p w:rsidR="006D6301" w:rsidRPr="001F5E5F" w:rsidRDefault="008B7C1B" w:rsidP="00281904">
            <w:hyperlink r:id="rId107" w:history="1">
              <w:r w:rsidR="006D6301" w:rsidRPr="001F5E5F">
                <w:rPr>
                  <w:rStyle w:val="a4"/>
                  <w:color w:val="auto"/>
                  <w:u w:val="none"/>
                </w:rPr>
                <w:t>Маркетолог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8 863 251</w:t>
            </w:r>
            <w:r w:rsidRPr="001F5E5F">
              <w:noBreakHyphen/>
              <w:t>52-23, 8 863 251</w:t>
            </w:r>
            <w:r w:rsidRPr="001F5E5F">
              <w:noBreakHyphen/>
              <w:t>69-98</w:t>
            </w:r>
          </w:p>
        </w:tc>
      </w:tr>
      <w:tr w:rsidR="006D6301" w:rsidRPr="0013685F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8A608B" w:rsidRDefault="00744AF9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78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 xml:space="preserve">Юг Руси, </w:t>
            </w:r>
            <w:r w:rsidRPr="002A1BFE">
              <w:rPr>
                <w:b/>
              </w:rPr>
              <w:t>г. Аксай,</w:t>
            </w:r>
            <w:r w:rsidRPr="001F5E5F">
              <w:t xml:space="preserve"> ул. Заречная, д.5</w:t>
            </w:r>
          </w:p>
          <w:p w:rsidR="006D6301" w:rsidRPr="001F5E5F" w:rsidRDefault="008B7C1B" w:rsidP="00281904">
            <w:pPr>
              <w:rPr>
                <w:bCs/>
              </w:rPr>
            </w:pPr>
            <w:hyperlink r:id="rId108" w:history="1">
              <w:r w:rsidR="006D6301" w:rsidRPr="001F5E5F">
                <w:rPr>
                  <w:rStyle w:val="a4"/>
                  <w:color w:val="auto"/>
                  <w:u w:val="none"/>
                </w:rPr>
                <w:t>personal@grain.ru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Специалист по охране окружающей среды (эколог)</w:t>
            </w:r>
          </w:p>
          <w:p w:rsidR="006D6301" w:rsidRPr="001F5E5F" w:rsidRDefault="008B7C1B" w:rsidP="00281904">
            <w:hyperlink r:id="rId109" w:history="1">
              <w:r w:rsidR="006D6301" w:rsidRPr="001F5E5F">
                <w:rPr>
                  <w:rStyle w:val="a4"/>
                  <w:color w:val="auto"/>
                  <w:u w:val="none"/>
                </w:rPr>
                <w:t>Инспектор отдела кадров</w:t>
              </w:r>
            </w:hyperlink>
          </w:p>
          <w:p w:rsidR="006D6301" w:rsidRPr="001F5E5F" w:rsidRDefault="008B7C1B" w:rsidP="00281904">
            <w:hyperlink r:id="rId110" w:history="1">
              <w:r w:rsidR="006D6301" w:rsidRPr="001F5E5F">
                <w:rPr>
                  <w:rStyle w:val="a4"/>
                  <w:color w:val="auto"/>
                  <w:u w:val="none"/>
                </w:rPr>
                <w:t>Старший инженер-программист 1С</w:t>
              </w:r>
            </w:hyperlink>
          </w:p>
          <w:p w:rsidR="006D6301" w:rsidRPr="001F5E5F" w:rsidRDefault="008B7C1B" w:rsidP="00281904">
            <w:hyperlink r:id="rId111" w:history="1">
              <w:r w:rsidR="006D6301" w:rsidRPr="001F5E5F">
                <w:rPr>
                  <w:rStyle w:val="a4"/>
                  <w:color w:val="auto"/>
                  <w:u w:val="none"/>
                </w:rPr>
                <w:t>Инженер-программист</w:t>
              </w:r>
            </w:hyperlink>
          </w:p>
          <w:p w:rsidR="006D6301" w:rsidRPr="001F5E5F" w:rsidRDefault="008B7C1B" w:rsidP="00281904">
            <w:hyperlink r:id="rId112" w:history="1">
              <w:r w:rsidR="006D6301" w:rsidRPr="001F5E5F">
                <w:rPr>
                  <w:rStyle w:val="a4"/>
                  <w:color w:val="auto"/>
                  <w:u w:val="none"/>
                </w:rPr>
                <w:t>Инженер-химик</w:t>
              </w:r>
            </w:hyperlink>
          </w:p>
          <w:p w:rsidR="006D6301" w:rsidRPr="001F5E5F" w:rsidRDefault="008B7C1B" w:rsidP="00281904">
            <w:hyperlink r:id="rId113" w:history="1">
              <w:r w:rsidR="006D6301" w:rsidRPr="001F5E5F">
                <w:rPr>
                  <w:rStyle w:val="a4"/>
                  <w:color w:val="auto"/>
                  <w:u w:val="none"/>
                </w:rPr>
                <w:t>Ведущий инженер-химик</w:t>
              </w:r>
            </w:hyperlink>
          </w:p>
          <w:p w:rsidR="006D6301" w:rsidRPr="001F5E5F" w:rsidRDefault="008B7C1B" w:rsidP="00281904">
            <w:hyperlink r:id="rId114" w:history="1">
              <w:r w:rsidR="006D6301" w:rsidRPr="001F5E5F">
                <w:rPr>
                  <w:rStyle w:val="a4"/>
                  <w:color w:val="auto"/>
                  <w:u w:val="none"/>
                </w:rPr>
                <w:t>Главный энергетик</w:t>
              </w:r>
            </w:hyperlink>
          </w:p>
          <w:p w:rsidR="006D6301" w:rsidRPr="001F5E5F" w:rsidRDefault="008B7C1B" w:rsidP="00281904">
            <w:hyperlink r:id="rId115" w:history="1">
              <w:r w:rsidR="006D6301" w:rsidRPr="001F5E5F">
                <w:rPr>
                  <w:rStyle w:val="a4"/>
                  <w:color w:val="auto"/>
                  <w:u w:val="none"/>
                </w:rPr>
                <w:t>Ведущий технолог (Хлебозавод)</w:t>
              </w:r>
            </w:hyperlink>
          </w:p>
          <w:p w:rsidR="006D6301" w:rsidRPr="001F5E5F" w:rsidRDefault="008B7C1B" w:rsidP="00281904">
            <w:hyperlink r:id="rId116" w:history="1">
              <w:r w:rsidR="006D6301" w:rsidRPr="001F5E5F">
                <w:rPr>
                  <w:rStyle w:val="a4"/>
                  <w:color w:val="auto"/>
                  <w:u w:val="none"/>
                </w:rPr>
                <w:t>Начальник лаборатории (Хлебозавод)</w:t>
              </w:r>
            </w:hyperlink>
          </w:p>
          <w:p w:rsidR="006D6301" w:rsidRPr="001F5E5F" w:rsidRDefault="006D6301" w:rsidP="00281904">
            <w:r w:rsidRPr="001F5E5F">
              <w:t>Главный инженер на элеватор</w:t>
            </w:r>
          </w:p>
          <w:p w:rsidR="006D6301" w:rsidRPr="001F5E5F" w:rsidRDefault="008B7C1B" w:rsidP="00281904">
            <w:hyperlink r:id="rId117" w:history="1">
              <w:r w:rsidR="006D6301" w:rsidRPr="001F5E5F">
                <w:rPr>
                  <w:rStyle w:val="a4"/>
                  <w:color w:val="auto"/>
                  <w:u w:val="none"/>
                </w:rPr>
                <w:t>Инженер по пожарной безопасности ГО и ЧС</w:t>
              </w:r>
            </w:hyperlink>
          </w:p>
          <w:p w:rsidR="006D6301" w:rsidRPr="001F5E5F" w:rsidRDefault="008B7C1B" w:rsidP="00281904">
            <w:hyperlink r:id="rId118" w:history="1">
              <w:r w:rsidR="006D6301" w:rsidRPr="001F5E5F">
                <w:rPr>
                  <w:rStyle w:val="a4"/>
                  <w:color w:val="auto"/>
                  <w:u w:val="none"/>
                </w:rPr>
                <w:t>Технолог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301" w:rsidRPr="001F5E5F" w:rsidRDefault="006D6301" w:rsidP="00281904">
            <w:r w:rsidRPr="001F5E5F">
              <w:t>8 (863) 292 39 58, управление по подбору персонала</w:t>
            </w:r>
          </w:p>
        </w:tc>
      </w:tr>
      <w:tr w:rsidR="004C0BC4" w:rsidRPr="006C7DAA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C4" w:rsidRPr="006C7DAA" w:rsidRDefault="004C0BC4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 w:rsidRPr="006C7DAA">
              <w:t>79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C4" w:rsidRPr="006C7DAA" w:rsidRDefault="006718F9" w:rsidP="00281904">
            <w:r w:rsidRPr="006C7DAA">
              <w:rPr>
                <w:color w:val="000000"/>
              </w:rPr>
              <w:t>Центр психологии и развития "Подсолнух"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BC4" w:rsidRPr="006C7DAA" w:rsidRDefault="00143B9F" w:rsidP="00281904">
            <w:r>
              <w:rPr>
                <w:color w:val="000000"/>
              </w:rPr>
              <w:t>А</w:t>
            </w:r>
            <w:r w:rsidR="006C7DAA" w:rsidRPr="006C7DAA">
              <w:rPr>
                <w:color w:val="000000"/>
              </w:rPr>
              <w:t>дминистратор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AA" w:rsidRPr="006C7DAA" w:rsidRDefault="006C7DAA" w:rsidP="006C7DAA">
            <w:pPr>
              <w:rPr>
                <w:color w:val="000000"/>
              </w:rPr>
            </w:pPr>
            <w:r w:rsidRPr="006C7DAA">
              <w:rPr>
                <w:color w:val="000000"/>
              </w:rPr>
              <w:t xml:space="preserve">Волобуева Алла, </w:t>
            </w:r>
          </w:p>
          <w:p w:rsidR="004C0BC4" w:rsidRPr="006C7DAA" w:rsidRDefault="006C7DAA" w:rsidP="00281904">
            <w:r w:rsidRPr="006C7DAA">
              <w:rPr>
                <w:color w:val="000000"/>
              </w:rPr>
              <w:t>89282708814</w:t>
            </w:r>
          </w:p>
        </w:tc>
      </w:tr>
      <w:tr w:rsidR="00F55CD8" w:rsidRPr="006C7DAA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D8" w:rsidRPr="006C7DAA" w:rsidRDefault="00F55CD8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lastRenderedPageBreak/>
              <w:t>80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D8" w:rsidRPr="006C7DAA" w:rsidRDefault="00F55CD8" w:rsidP="0028190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ПАО МТС, г. Ростов-на-Дону, ул. </w:t>
            </w:r>
            <w:r>
              <w:t>Лермонтовская, 177 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D8" w:rsidRPr="00F55CD8" w:rsidRDefault="00143B9F" w:rsidP="00281904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F55CD8" w:rsidRPr="00F55CD8">
              <w:rPr>
                <w:color w:val="000000"/>
              </w:rPr>
              <w:t>пециалист по подбору персонала (рекрутер)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CD8" w:rsidRPr="00EB3472" w:rsidRDefault="00EB3472" w:rsidP="00EB3472">
            <w:r w:rsidRPr="00EB3472">
              <w:t>Антоненко Татьяна,</w:t>
            </w:r>
          </w:p>
          <w:p w:rsidR="00EB3472" w:rsidRPr="00EB3472" w:rsidRDefault="00EB3472" w:rsidP="00EB3472">
            <w:r w:rsidRPr="00EB3472">
              <w:t>Старший специалист</w:t>
            </w:r>
          </w:p>
          <w:p w:rsidR="00EB3472" w:rsidRPr="00EB3472" w:rsidRDefault="00941B3B" w:rsidP="00EB3472">
            <w:r>
              <w:t>8</w:t>
            </w:r>
            <w:r w:rsidR="00EB3472" w:rsidRPr="00EB3472">
              <w:t xml:space="preserve">9185817315, </w:t>
            </w:r>
          </w:p>
          <w:p w:rsidR="00EB3472" w:rsidRPr="00EB3472" w:rsidRDefault="00EB3472" w:rsidP="006C7DAA">
            <w:r w:rsidRPr="00EB3472">
              <w:t xml:space="preserve"> teantone@mts.ru</w:t>
            </w:r>
          </w:p>
        </w:tc>
      </w:tr>
      <w:tr w:rsidR="00143B9F" w:rsidRPr="006C7DAA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9F" w:rsidRDefault="00143B9F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81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9F" w:rsidRPr="00EB5719" w:rsidRDefault="00EB5719" w:rsidP="00281904">
            <w:pPr>
              <w:rPr>
                <w:color w:val="000000"/>
              </w:rPr>
            </w:pPr>
            <w:r w:rsidRPr="00EB5719">
              <w:rPr>
                <w:color w:val="000000"/>
              </w:rPr>
              <w:t xml:space="preserve"> Акционерное Общество «Завод «Радиан», </w:t>
            </w:r>
            <w:r w:rsidRPr="00EB5719">
              <w:t xml:space="preserve">Ставропольский край, с. Александровское, </w:t>
            </w:r>
            <w:proofErr w:type="spellStart"/>
            <w:r w:rsidRPr="00EB5719">
              <w:t>пр.Промышленный</w:t>
            </w:r>
            <w:proofErr w:type="spellEnd"/>
            <w:r w:rsidRPr="00EB5719">
              <w:t>,</w:t>
            </w:r>
            <w:r>
              <w:t xml:space="preserve"> </w:t>
            </w:r>
            <w:r w:rsidRPr="00EB5719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9" w:rsidRPr="00EB5719" w:rsidRDefault="00EB5719" w:rsidP="00EB5719">
            <w:pPr>
              <w:rPr>
                <w:color w:val="000000"/>
              </w:rPr>
            </w:pPr>
            <w:r w:rsidRPr="00EB5719">
              <w:rPr>
                <w:color w:val="000000"/>
              </w:rPr>
              <w:t>Инженер-конструктор</w:t>
            </w:r>
          </w:p>
          <w:p w:rsidR="00143B9F" w:rsidRPr="00EB5719" w:rsidRDefault="00EB5719" w:rsidP="00EB5719">
            <w:pPr>
              <w:rPr>
                <w:color w:val="000000"/>
              </w:rPr>
            </w:pPr>
            <w:r w:rsidRPr="00EB5719">
              <w:rPr>
                <w:color w:val="000000"/>
              </w:rPr>
              <w:t>Инженер-электронщик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B9F" w:rsidRPr="00EB5719" w:rsidRDefault="00EB5719" w:rsidP="00EB3472">
            <w:r w:rsidRPr="00EB5719">
              <w:t xml:space="preserve">Дедова Елена Николаевна, </w:t>
            </w:r>
          </w:p>
          <w:p w:rsidR="00EB5719" w:rsidRPr="00EB5719" w:rsidRDefault="00EB5719" w:rsidP="00EB3472">
            <w:r w:rsidRPr="00EB5719">
              <w:t>Зам. Главного директора</w:t>
            </w:r>
          </w:p>
          <w:p w:rsidR="00EB5719" w:rsidRPr="00EB5719" w:rsidRDefault="00EB5719" w:rsidP="00EB3472">
            <w:r w:rsidRPr="00EB5719">
              <w:t xml:space="preserve">(886557) 2-65-95 </w:t>
            </w:r>
            <w:proofErr w:type="spellStart"/>
            <w:r w:rsidRPr="00EB5719">
              <w:rPr>
                <w:lang w:val="en-US"/>
              </w:rPr>
              <w:t>DedovaElena</w:t>
            </w:r>
            <w:proofErr w:type="spellEnd"/>
            <w:r w:rsidRPr="00EB5719">
              <w:t>2@</w:t>
            </w:r>
            <w:proofErr w:type="spellStart"/>
            <w:r w:rsidRPr="00EB5719">
              <w:rPr>
                <w:lang w:val="en-US"/>
              </w:rPr>
              <w:t>yandex</w:t>
            </w:r>
            <w:proofErr w:type="spellEnd"/>
            <w:r w:rsidRPr="00EB5719">
              <w:t>.</w:t>
            </w:r>
            <w:proofErr w:type="spellStart"/>
            <w:r w:rsidRPr="00EB5719">
              <w:rPr>
                <w:lang w:val="en-US"/>
              </w:rPr>
              <w:t>ru</w:t>
            </w:r>
            <w:proofErr w:type="spellEnd"/>
          </w:p>
        </w:tc>
      </w:tr>
      <w:tr w:rsidR="00941B3B" w:rsidRPr="006C7DAA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3B" w:rsidRDefault="00941B3B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82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3B" w:rsidRPr="00EB5719" w:rsidRDefault="00941B3B" w:rsidP="00941B3B">
            <w:pPr>
              <w:rPr>
                <w:color w:val="000000"/>
              </w:rPr>
            </w:pPr>
            <w:r w:rsidRPr="00450C69">
              <w:t xml:space="preserve">Компания </w:t>
            </w:r>
            <w:r>
              <w:t>«</w:t>
            </w:r>
            <w:r w:rsidRPr="00450C69">
              <w:t>Бастион</w:t>
            </w:r>
            <w:r>
              <w:t xml:space="preserve">», </w:t>
            </w:r>
            <w:r>
              <w:rPr>
                <w:color w:val="000000"/>
              </w:rPr>
              <w:t xml:space="preserve">г. </w:t>
            </w:r>
            <w:r w:rsidRPr="00941B3B">
              <w:t xml:space="preserve">Ростов-на-Дону, </w:t>
            </w:r>
            <w:r>
              <w:t>ул. </w:t>
            </w:r>
            <w:proofErr w:type="spellStart"/>
            <w:r w:rsidRPr="00941B3B">
              <w:fldChar w:fldCharType="begin"/>
            </w:r>
            <w:r w:rsidRPr="00941B3B">
              <w:instrText xml:space="preserve"> HYPERLINK "https://yandex.ru/maps/?text=%D0%BA%D0%BE%D0%BC%D0%BF%D0%B0%D0%BD%D0%B8%D1%8F%20%C2%AB%D0%B1%D0%B0%D1%81%D1%82%D0%B8%D0%BE%D0%BD%20%D1%80%D0%BE%D1%81%D1%82%D0%BE%D0%B2&amp;source=wizbiz_new_map_single&amp;z=14&amp;ll=39.722172%2C47.241860&amp;sctx=ZAAAAAgBEAAaKAoSCWA8g4b%2B20NAEU%2BsU%2BV7nEdAEhIJZMqHoGr01D8Ry9dl%2BE83yD8iBAABAgMoATABOIDDxO%2FuwJiZSkAnSAFVAACAP1gAYhJyZWxldl9kcnVnX2Jvb3N0PTFqAnJ1cAGVAQAAAACdAQAAAACgAQGoAQA%3D&amp;ol=biz&amp;oid=1279504529" \t "_blank" </w:instrText>
            </w:r>
            <w:r w:rsidRPr="00941B3B">
              <w:fldChar w:fldCharType="separate"/>
            </w:r>
            <w:r w:rsidRPr="00941B3B">
              <w:t>Красноводская</w:t>
            </w:r>
            <w:proofErr w:type="spellEnd"/>
            <w:r w:rsidRPr="00941B3B">
              <w:t>, 8/7</w:t>
            </w:r>
            <w:r w:rsidRPr="00941B3B"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3B" w:rsidRPr="00EB5719" w:rsidRDefault="00C61EE0" w:rsidP="00C61EE0">
            <w:pPr>
              <w:rPr>
                <w:color w:val="000000"/>
              </w:rPr>
            </w:pPr>
            <w:r>
              <w:t>И</w:t>
            </w:r>
            <w:r w:rsidRPr="00450C69">
              <w:rPr>
                <w:kern w:val="36"/>
              </w:rPr>
              <w:t>нженер по снабжению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3B" w:rsidRPr="00450C69" w:rsidRDefault="00941B3B" w:rsidP="00941B3B">
            <w:r>
              <w:t>Добролюбова Анна</w:t>
            </w:r>
            <w:r>
              <w:br/>
              <w:t>в</w:t>
            </w:r>
            <w:r w:rsidRPr="00450C69">
              <w:t xml:space="preserve">едущий менеджер по персоналу </w:t>
            </w:r>
            <w:r w:rsidRPr="00450C69">
              <w:br/>
            </w:r>
            <w:r>
              <w:t xml:space="preserve">8 (863) </w:t>
            </w:r>
            <w:r w:rsidRPr="00450C69">
              <w:t>203-58-39 (</w:t>
            </w:r>
            <w:proofErr w:type="spellStart"/>
            <w:r w:rsidRPr="00450C69">
              <w:t>вн</w:t>
            </w:r>
            <w:proofErr w:type="spellEnd"/>
            <w:r w:rsidRPr="00450C69">
              <w:t>.</w:t>
            </w:r>
            <w:r>
              <w:t xml:space="preserve"> </w:t>
            </w:r>
            <w:r w:rsidRPr="00450C69">
              <w:t>номер 352)</w:t>
            </w:r>
          </w:p>
          <w:p w:rsidR="00941B3B" w:rsidRPr="00EB5719" w:rsidRDefault="00941B3B" w:rsidP="00EB3472"/>
        </w:tc>
      </w:tr>
      <w:tr w:rsidR="00F62A53" w:rsidRPr="006C7DAA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3" w:rsidRDefault="00F62A53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>
              <w:t>83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3" w:rsidRPr="00DD7D35" w:rsidRDefault="00F62A53" w:rsidP="00DD7D35">
            <w:r w:rsidRPr="00F62A53">
              <w:t xml:space="preserve">Первый Бит, </w:t>
            </w:r>
            <w:r w:rsidR="00DD7D35">
              <w:rPr>
                <w:color w:val="000000"/>
              </w:rPr>
              <w:t xml:space="preserve">г. </w:t>
            </w:r>
            <w:r w:rsidR="00DD7D35" w:rsidRPr="00941B3B">
              <w:t xml:space="preserve">Ростов-на-Дону, </w:t>
            </w:r>
            <w:r w:rsidR="00DD7D35">
              <w:t>Малиновского 3 к.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3" w:rsidRPr="00F62A53" w:rsidRDefault="00F62A53" w:rsidP="00F62A53">
            <w:r w:rsidRPr="00F62A53">
              <w:t>Консультант линии технической поддержки по 1С</w:t>
            </w:r>
            <w:r w:rsidRPr="00F62A53">
              <w:br/>
              <w:t>Бухгалтер-консультант</w:t>
            </w:r>
            <w:r w:rsidRPr="00F62A53">
              <w:br/>
              <w:t>Программист-стажёр 1С</w:t>
            </w:r>
            <w:r w:rsidRPr="00F62A53">
              <w:br/>
              <w:t>Менеджер по работе с клиентами</w:t>
            </w:r>
            <w:r w:rsidRPr="00F62A53">
              <w:br/>
              <w:t>Администратор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A53" w:rsidRPr="00E22073" w:rsidRDefault="00F62A53" w:rsidP="00941B3B">
            <w:r w:rsidRPr="00E22073">
              <w:t>8(863) 307-54-42</w:t>
            </w:r>
          </w:p>
          <w:p w:rsidR="00F62A53" w:rsidRPr="00E22073" w:rsidRDefault="00F62A53" w:rsidP="00941B3B">
            <w:r w:rsidRPr="00E22073">
              <w:t xml:space="preserve">Резюме отправляются на почту: </w:t>
            </w:r>
            <w:r w:rsidR="008B7C1B">
              <w:rPr>
                <w:rStyle w:val="a4"/>
                <w:color w:val="auto"/>
                <w:u w:val="none"/>
                <w:lang w:val="en-US"/>
              </w:rPr>
              <w:fldChar w:fldCharType="begin"/>
            </w:r>
            <w:r w:rsidR="008B7C1B" w:rsidRPr="008B7C1B">
              <w:rPr>
                <w:rStyle w:val="a4"/>
                <w:color w:val="auto"/>
                <w:u w:val="none"/>
              </w:rPr>
              <w:instrText xml:space="preserve"> 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HYPERLINK</w:instrText>
            </w:r>
            <w:r w:rsidR="008B7C1B" w:rsidRPr="008B7C1B">
              <w:rPr>
                <w:rStyle w:val="a4"/>
                <w:color w:val="auto"/>
                <w:u w:val="none"/>
              </w:rPr>
              <w:instrText xml:space="preserve"> "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mailto</w:instrText>
            </w:r>
            <w:r w:rsidR="008B7C1B" w:rsidRPr="008B7C1B">
              <w:rPr>
                <w:rStyle w:val="a4"/>
                <w:color w:val="auto"/>
                <w:u w:val="none"/>
              </w:rPr>
              <w:instrText>: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NPArifullina</w:instrText>
            </w:r>
            <w:r w:rsidR="008B7C1B" w:rsidRPr="008B7C1B">
              <w:rPr>
                <w:rStyle w:val="a4"/>
                <w:color w:val="auto"/>
                <w:u w:val="none"/>
              </w:rPr>
              <w:instrText>@1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cbit</w:instrText>
            </w:r>
            <w:r w:rsidR="008B7C1B" w:rsidRPr="008B7C1B">
              <w:rPr>
                <w:rStyle w:val="a4"/>
                <w:color w:val="auto"/>
                <w:u w:val="none"/>
              </w:rPr>
              <w:instrText>.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instrText>ru</w:instrText>
            </w:r>
            <w:r w:rsidR="008B7C1B" w:rsidRPr="008B7C1B">
              <w:rPr>
                <w:rStyle w:val="a4"/>
                <w:color w:val="auto"/>
                <w:u w:val="none"/>
              </w:rPr>
              <w:instrText xml:space="preserve">" </w:instrText>
            </w:r>
            <w:r w:rsidR="008B7C1B">
              <w:rPr>
                <w:rStyle w:val="a4"/>
                <w:color w:val="auto"/>
                <w:u w:val="none"/>
                <w:lang w:val="en-US"/>
              </w:rPr>
              <w:fldChar w:fldCharType="separate"/>
            </w:r>
            <w:r w:rsidR="00E22073" w:rsidRPr="00E22073">
              <w:rPr>
                <w:rStyle w:val="a4"/>
                <w:color w:val="auto"/>
                <w:u w:val="none"/>
                <w:lang w:val="en-US"/>
              </w:rPr>
              <w:t>NPArifullina</w:t>
            </w:r>
            <w:r w:rsidR="00E22073" w:rsidRPr="00E22073">
              <w:rPr>
                <w:rStyle w:val="a4"/>
                <w:color w:val="auto"/>
                <w:u w:val="none"/>
              </w:rPr>
              <w:t>@1</w:t>
            </w:r>
            <w:r w:rsidR="00E22073" w:rsidRPr="00E22073">
              <w:rPr>
                <w:rStyle w:val="a4"/>
                <w:color w:val="auto"/>
                <w:u w:val="none"/>
                <w:lang w:val="en-US"/>
              </w:rPr>
              <w:t>cbit</w:t>
            </w:r>
            <w:r w:rsidR="00E22073" w:rsidRPr="00E22073">
              <w:rPr>
                <w:rStyle w:val="a4"/>
                <w:color w:val="auto"/>
                <w:u w:val="none"/>
              </w:rPr>
              <w:t>.</w:t>
            </w:r>
            <w:proofErr w:type="spellStart"/>
            <w:r w:rsidR="00E22073" w:rsidRPr="00E22073">
              <w:rPr>
                <w:rStyle w:val="a4"/>
                <w:color w:val="auto"/>
                <w:u w:val="none"/>
                <w:lang w:val="en-US"/>
              </w:rPr>
              <w:t>ru</w:t>
            </w:r>
            <w:proofErr w:type="spellEnd"/>
            <w:r w:rsidR="008B7C1B">
              <w:rPr>
                <w:rStyle w:val="a4"/>
                <w:color w:val="auto"/>
                <w:u w:val="none"/>
                <w:lang w:val="en-US"/>
              </w:rPr>
              <w:fldChar w:fldCharType="end"/>
            </w:r>
          </w:p>
          <w:p w:rsidR="00F62A53" w:rsidRPr="00E22073" w:rsidRDefault="00F62A53" w:rsidP="00941B3B"/>
        </w:tc>
      </w:tr>
      <w:tr w:rsidR="00E22073" w:rsidRPr="006C7DAA" w:rsidTr="00744AF9">
        <w:trPr>
          <w:trHeight w:val="44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3" w:rsidRDefault="00E22073" w:rsidP="00744AF9">
            <w:pPr>
              <w:pStyle w:val="aa"/>
              <w:numPr>
                <w:ilvl w:val="0"/>
                <w:numId w:val="2"/>
              </w:numPr>
              <w:snapToGrid w:val="0"/>
              <w:ind w:left="0"/>
            </w:pPr>
            <w:r w:rsidRPr="00E22073">
              <w:t>8</w:t>
            </w:r>
            <w:r>
              <w:rPr>
                <w:lang w:val="en-US"/>
              </w:rPr>
              <w:t>4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3" w:rsidRPr="00E22073" w:rsidRDefault="00E22073" w:rsidP="00E22073">
            <w:pPr>
              <w:rPr>
                <w:rFonts w:ascii="Roboto" w:hAnsi="Roboto"/>
                <w:color w:val="000000"/>
                <w:sz w:val="20"/>
                <w:szCs w:val="20"/>
              </w:rPr>
            </w:pPr>
            <w:r w:rsidRPr="00E22073">
              <w:rPr>
                <w:color w:val="000000"/>
              </w:rPr>
              <w:t>ООО "</w:t>
            </w:r>
            <w:proofErr w:type="spellStart"/>
            <w:r w:rsidRPr="00E22073">
              <w:rPr>
                <w:color w:val="000000"/>
              </w:rPr>
              <w:t>Плейрикс</w:t>
            </w:r>
            <w:proofErr w:type="spellEnd"/>
            <w:r w:rsidRPr="00E22073">
              <w:rPr>
                <w:color w:val="000000"/>
              </w:rPr>
              <w:t>",</w:t>
            </w:r>
            <w:r w:rsidRPr="00E22073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r>
              <w:t xml:space="preserve"> г. Ростове-на-Дону, проспект Буденновский д.60, БЦ “</w:t>
            </w:r>
            <w:proofErr w:type="spellStart"/>
            <w:r>
              <w:t>Гедон</w:t>
            </w:r>
            <w:proofErr w:type="spellEnd"/>
            <w:r>
              <w:t>”, 9 этаж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3" w:rsidRPr="00E22073" w:rsidRDefault="00E22073" w:rsidP="00F62A53">
            <w:proofErr w:type="spellStart"/>
            <w:r w:rsidRPr="00E22073">
              <w:rPr>
                <w:color w:val="000000"/>
              </w:rPr>
              <w:t>Test</w:t>
            </w:r>
            <w:proofErr w:type="spellEnd"/>
            <w:r w:rsidRPr="00E22073">
              <w:rPr>
                <w:color w:val="000000"/>
              </w:rPr>
              <w:t xml:space="preserve"> </w:t>
            </w:r>
            <w:proofErr w:type="spellStart"/>
            <w:r w:rsidRPr="00E22073">
              <w:rPr>
                <w:color w:val="000000"/>
              </w:rPr>
              <w:t>Analyst</w:t>
            </w:r>
            <w:proofErr w:type="spellEnd"/>
            <w:r w:rsidRPr="00E22073">
              <w:rPr>
                <w:color w:val="000000"/>
              </w:rPr>
              <w:t xml:space="preserve"> (тестировщик)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73" w:rsidRPr="00E22073" w:rsidRDefault="00E22073" w:rsidP="00E22073">
            <w:pPr>
              <w:suppressAutoHyphens/>
              <w:jc w:val="both"/>
            </w:pPr>
            <w:r w:rsidRPr="00E22073">
              <w:rPr>
                <w:lang w:val="en-US"/>
              </w:rPr>
              <w:t>Email</w:t>
            </w:r>
            <w:r w:rsidRPr="00E22073">
              <w:t xml:space="preserve"> для резюме </w:t>
            </w:r>
            <w:hyperlink r:id="rId119" w:history="1">
              <w:r w:rsidRPr="00E22073">
                <w:rPr>
                  <w:rStyle w:val="a4"/>
                  <w:bCs/>
                  <w:color w:val="auto"/>
                  <w:highlight w:val="white"/>
                  <w:u w:val="none"/>
                </w:rPr>
                <w:t>job@playrix.com</w:t>
              </w:r>
            </w:hyperlink>
            <w:r w:rsidRPr="00E22073">
              <w:rPr>
                <w:b/>
                <w:bCs/>
              </w:rPr>
              <w:t xml:space="preserve"> </w:t>
            </w:r>
          </w:p>
          <w:p w:rsidR="00E22073" w:rsidRPr="00E22073" w:rsidRDefault="00E22073" w:rsidP="00941B3B"/>
        </w:tc>
      </w:tr>
    </w:tbl>
    <w:p w:rsidR="000A7018" w:rsidRPr="0078090F" w:rsidRDefault="000A7018" w:rsidP="00BA7A3A"/>
    <w:p w:rsidR="008C2DD6" w:rsidRPr="0078090F" w:rsidRDefault="008C2DD6">
      <w:pPr>
        <w:spacing w:line="100" w:lineRule="atLeast"/>
        <w:rPr>
          <w:sz w:val="22"/>
          <w:szCs w:val="22"/>
        </w:rPr>
      </w:pPr>
    </w:p>
    <w:p w:rsidR="00E667E8" w:rsidRPr="00E667E8" w:rsidRDefault="00E667E8" w:rsidP="00E667E8">
      <w:pPr>
        <w:rPr>
          <w:sz w:val="28"/>
          <w:szCs w:val="28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667E8">
        <w:rPr>
          <w:color w:val="000000"/>
          <w:sz w:val="28"/>
          <w:szCs w:val="28"/>
        </w:rPr>
        <w:t xml:space="preserve">Открытые вакансии для педагогических работников можно найти, перейдя по ссылке: </w:t>
      </w:r>
      <w:r w:rsidRPr="00E667E8">
        <w:rPr>
          <w:sz w:val="28"/>
          <w:szCs w:val="28"/>
        </w:rPr>
        <w:t>http://www.rostobr.ru/activity/cadres/vacanci.php</w:t>
      </w:r>
    </w:p>
    <w:p w:rsidR="008C2DD6" w:rsidRDefault="008C2DD6">
      <w:pPr>
        <w:spacing w:line="100" w:lineRule="atLeast"/>
        <w:rPr>
          <w:sz w:val="22"/>
          <w:szCs w:val="22"/>
        </w:rPr>
      </w:pPr>
      <w:bookmarkStart w:id="0" w:name="_GoBack"/>
      <w:bookmarkEnd w:id="0"/>
    </w:p>
    <w:sectPr w:rsidR="008C2DD6" w:rsidSect="00C32948">
      <w:pgSz w:w="16838" w:h="11906" w:orient="landscape"/>
      <w:pgMar w:top="879" w:right="997" w:bottom="709" w:left="81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7B66D8"/>
    <w:multiLevelType w:val="multilevel"/>
    <w:tmpl w:val="845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30DB9"/>
    <w:multiLevelType w:val="hybridMultilevel"/>
    <w:tmpl w:val="4CB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2C23"/>
    <w:multiLevelType w:val="hybridMultilevel"/>
    <w:tmpl w:val="E7462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E6A64"/>
    <w:multiLevelType w:val="hybridMultilevel"/>
    <w:tmpl w:val="AE0456BC"/>
    <w:lvl w:ilvl="0" w:tplc="5B8A282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472E"/>
    <w:multiLevelType w:val="multilevel"/>
    <w:tmpl w:val="D764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00945"/>
    <w:multiLevelType w:val="hybridMultilevel"/>
    <w:tmpl w:val="A06E3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BC4"/>
    <w:multiLevelType w:val="multilevel"/>
    <w:tmpl w:val="51B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7344D"/>
    <w:multiLevelType w:val="multilevel"/>
    <w:tmpl w:val="753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364499"/>
    <w:multiLevelType w:val="hybridMultilevel"/>
    <w:tmpl w:val="26FE2972"/>
    <w:lvl w:ilvl="0" w:tplc="A322EDCA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6595C"/>
    <w:multiLevelType w:val="multilevel"/>
    <w:tmpl w:val="D75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A031CB"/>
    <w:multiLevelType w:val="multilevel"/>
    <w:tmpl w:val="0040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F43A65"/>
    <w:multiLevelType w:val="multilevel"/>
    <w:tmpl w:val="CE1E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14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70"/>
    <w:rsid w:val="000036EB"/>
    <w:rsid w:val="00006157"/>
    <w:rsid w:val="00007B63"/>
    <w:rsid w:val="00014180"/>
    <w:rsid w:val="000178E4"/>
    <w:rsid w:val="00024107"/>
    <w:rsid w:val="00024D06"/>
    <w:rsid w:val="00027B3C"/>
    <w:rsid w:val="000537A4"/>
    <w:rsid w:val="00065F86"/>
    <w:rsid w:val="00067A11"/>
    <w:rsid w:val="00070380"/>
    <w:rsid w:val="00071DFB"/>
    <w:rsid w:val="00071F15"/>
    <w:rsid w:val="00075907"/>
    <w:rsid w:val="00090B88"/>
    <w:rsid w:val="000A7018"/>
    <w:rsid w:val="000B2EF7"/>
    <w:rsid w:val="000B4A91"/>
    <w:rsid w:val="000C6B7B"/>
    <w:rsid w:val="000D40DF"/>
    <w:rsid w:val="000E171D"/>
    <w:rsid w:val="000E5475"/>
    <w:rsid w:val="000F5DF1"/>
    <w:rsid w:val="000F6CF1"/>
    <w:rsid w:val="00103783"/>
    <w:rsid w:val="00112DBF"/>
    <w:rsid w:val="00123068"/>
    <w:rsid w:val="00127D0A"/>
    <w:rsid w:val="0013685F"/>
    <w:rsid w:val="00143B9F"/>
    <w:rsid w:val="00144187"/>
    <w:rsid w:val="00151370"/>
    <w:rsid w:val="001520BB"/>
    <w:rsid w:val="00152123"/>
    <w:rsid w:val="00155080"/>
    <w:rsid w:val="00155653"/>
    <w:rsid w:val="00157384"/>
    <w:rsid w:val="001802DC"/>
    <w:rsid w:val="00183FEC"/>
    <w:rsid w:val="0019048F"/>
    <w:rsid w:val="00190E6C"/>
    <w:rsid w:val="00196E41"/>
    <w:rsid w:val="001B1461"/>
    <w:rsid w:val="001B2500"/>
    <w:rsid w:val="001B26FF"/>
    <w:rsid w:val="001B2B33"/>
    <w:rsid w:val="001B4319"/>
    <w:rsid w:val="001D21DA"/>
    <w:rsid w:val="001D47A6"/>
    <w:rsid w:val="001D5EDA"/>
    <w:rsid w:val="001E41AF"/>
    <w:rsid w:val="001F0B63"/>
    <w:rsid w:val="001F5E5F"/>
    <w:rsid w:val="002003F0"/>
    <w:rsid w:val="002030BD"/>
    <w:rsid w:val="002103FF"/>
    <w:rsid w:val="00224838"/>
    <w:rsid w:val="00244F33"/>
    <w:rsid w:val="0024569E"/>
    <w:rsid w:val="00254F76"/>
    <w:rsid w:val="0026036C"/>
    <w:rsid w:val="00281904"/>
    <w:rsid w:val="00283210"/>
    <w:rsid w:val="0028411A"/>
    <w:rsid w:val="002872FD"/>
    <w:rsid w:val="00291B3B"/>
    <w:rsid w:val="002928E1"/>
    <w:rsid w:val="00294426"/>
    <w:rsid w:val="00295E87"/>
    <w:rsid w:val="002A1BFE"/>
    <w:rsid w:val="002B14EB"/>
    <w:rsid w:val="002C4C54"/>
    <w:rsid w:val="002C7266"/>
    <w:rsid w:val="002C75E6"/>
    <w:rsid w:val="002D1CBD"/>
    <w:rsid w:val="002D44A8"/>
    <w:rsid w:val="002E3BB2"/>
    <w:rsid w:val="00302985"/>
    <w:rsid w:val="00303C1F"/>
    <w:rsid w:val="003105B0"/>
    <w:rsid w:val="003126DF"/>
    <w:rsid w:val="00323FC8"/>
    <w:rsid w:val="00327296"/>
    <w:rsid w:val="00330018"/>
    <w:rsid w:val="00343938"/>
    <w:rsid w:val="00352B2E"/>
    <w:rsid w:val="00362536"/>
    <w:rsid w:val="00362BAE"/>
    <w:rsid w:val="003801DD"/>
    <w:rsid w:val="003824BE"/>
    <w:rsid w:val="003C4D44"/>
    <w:rsid w:val="003D5DC8"/>
    <w:rsid w:val="003D64CE"/>
    <w:rsid w:val="003F40AF"/>
    <w:rsid w:val="003F57F5"/>
    <w:rsid w:val="00400F99"/>
    <w:rsid w:val="004062F2"/>
    <w:rsid w:val="0041397C"/>
    <w:rsid w:val="00422975"/>
    <w:rsid w:val="00424E4E"/>
    <w:rsid w:val="00426A07"/>
    <w:rsid w:val="00427804"/>
    <w:rsid w:val="00433925"/>
    <w:rsid w:val="004553BC"/>
    <w:rsid w:val="00460BEB"/>
    <w:rsid w:val="00463C44"/>
    <w:rsid w:val="004751FD"/>
    <w:rsid w:val="004757E5"/>
    <w:rsid w:val="004812AC"/>
    <w:rsid w:val="00491FA1"/>
    <w:rsid w:val="004A22D0"/>
    <w:rsid w:val="004A2B17"/>
    <w:rsid w:val="004A72F1"/>
    <w:rsid w:val="004B79A1"/>
    <w:rsid w:val="004C0BC4"/>
    <w:rsid w:val="004D1EC9"/>
    <w:rsid w:val="004D2FD5"/>
    <w:rsid w:val="004E20A2"/>
    <w:rsid w:val="004E4C04"/>
    <w:rsid w:val="004E5BBC"/>
    <w:rsid w:val="004E7448"/>
    <w:rsid w:val="004F080D"/>
    <w:rsid w:val="00505DA0"/>
    <w:rsid w:val="00512C44"/>
    <w:rsid w:val="00513F3F"/>
    <w:rsid w:val="0052095A"/>
    <w:rsid w:val="0052552B"/>
    <w:rsid w:val="00525632"/>
    <w:rsid w:val="005740CE"/>
    <w:rsid w:val="00577B8A"/>
    <w:rsid w:val="00595B97"/>
    <w:rsid w:val="005962DB"/>
    <w:rsid w:val="005A067F"/>
    <w:rsid w:val="005A3FB4"/>
    <w:rsid w:val="005A4D31"/>
    <w:rsid w:val="005D3CD7"/>
    <w:rsid w:val="005E057C"/>
    <w:rsid w:val="005F1130"/>
    <w:rsid w:val="00616BEC"/>
    <w:rsid w:val="0062014D"/>
    <w:rsid w:val="0062555B"/>
    <w:rsid w:val="00630885"/>
    <w:rsid w:val="00635858"/>
    <w:rsid w:val="00645A9F"/>
    <w:rsid w:val="0066334B"/>
    <w:rsid w:val="006662B6"/>
    <w:rsid w:val="006718F9"/>
    <w:rsid w:val="00680848"/>
    <w:rsid w:val="00685AAA"/>
    <w:rsid w:val="00693649"/>
    <w:rsid w:val="006A042B"/>
    <w:rsid w:val="006B12DC"/>
    <w:rsid w:val="006B4741"/>
    <w:rsid w:val="006C7D46"/>
    <w:rsid w:val="006C7DAA"/>
    <w:rsid w:val="006D10AF"/>
    <w:rsid w:val="006D3F2C"/>
    <w:rsid w:val="006D6301"/>
    <w:rsid w:val="006E1056"/>
    <w:rsid w:val="006E3308"/>
    <w:rsid w:val="006E34A7"/>
    <w:rsid w:val="006E3E01"/>
    <w:rsid w:val="007075DB"/>
    <w:rsid w:val="00720679"/>
    <w:rsid w:val="007233A1"/>
    <w:rsid w:val="0073331E"/>
    <w:rsid w:val="00744AF9"/>
    <w:rsid w:val="00771CCB"/>
    <w:rsid w:val="007732A0"/>
    <w:rsid w:val="00776FA8"/>
    <w:rsid w:val="007772C8"/>
    <w:rsid w:val="0078090F"/>
    <w:rsid w:val="007838B4"/>
    <w:rsid w:val="007A1A00"/>
    <w:rsid w:val="007A3AF4"/>
    <w:rsid w:val="007A640E"/>
    <w:rsid w:val="007B25FC"/>
    <w:rsid w:val="007B7EC7"/>
    <w:rsid w:val="007C2C51"/>
    <w:rsid w:val="007C5CFE"/>
    <w:rsid w:val="007E152D"/>
    <w:rsid w:val="007E567D"/>
    <w:rsid w:val="007F27D2"/>
    <w:rsid w:val="007F7BEC"/>
    <w:rsid w:val="00803106"/>
    <w:rsid w:val="00807B1A"/>
    <w:rsid w:val="00810D6C"/>
    <w:rsid w:val="00814965"/>
    <w:rsid w:val="00817779"/>
    <w:rsid w:val="0082480F"/>
    <w:rsid w:val="008266AE"/>
    <w:rsid w:val="0084683A"/>
    <w:rsid w:val="008641FA"/>
    <w:rsid w:val="008643DA"/>
    <w:rsid w:val="00864623"/>
    <w:rsid w:val="00877D17"/>
    <w:rsid w:val="00883ECC"/>
    <w:rsid w:val="0088558B"/>
    <w:rsid w:val="00885B50"/>
    <w:rsid w:val="00890F2E"/>
    <w:rsid w:val="00892CD4"/>
    <w:rsid w:val="00892F41"/>
    <w:rsid w:val="0089585E"/>
    <w:rsid w:val="008A608B"/>
    <w:rsid w:val="008B20FB"/>
    <w:rsid w:val="008B7C1B"/>
    <w:rsid w:val="008C2DD6"/>
    <w:rsid w:val="008C60B0"/>
    <w:rsid w:val="008C74BB"/>
    <w:rsid w:val="008D0174"/>
    <w:rsid w:val="008D6E45"/>
    <w:rsid w:val="008E5E73"/>
    <w:rsid w:val="008F1166"/>
    <w:rsid w:val="00912782"/>
    <w:rsid w:val="0091320A"/>
    <w:rsid w:val="00926CDF"/>
    <w:rsid w:val="00941B3B"/>
    <w:rsid w:val="009446B7"/>
    <w:rsid w:val="00956177"/>
    <w:rsid w:val="00985663"/>
    <w:rsid w:val="0099267F"/>
    <w:rsid w:val="009C1B78"/>
    <w:rsid w:val="009F548D"/>
    <w:rsid w:val="009F6E93"/>
    <w:rsid w:val="00A03EF9"/>
    <w:rsid w:val="00A03F6E"/>
    <w:rsid w:val="00A11229"/>
    <w:rsid w:val="00A335C7"/>
    <w:rsid w:val="00A34F64"/>
    <w:rsid w:val="00A501BA"/>
    <w:rsid w:val="00A51068"/>
    <w:rsid w:val="00A669C9"/>
    <w:rsid w:val="00A66BC0"/>
    <w:rsid w:val="00A7000E"/>
    <w:rsid w:val="00A726D6"/>
    <w:rsid w:val="00A737F6"/>
    <w:rsid w:val="00A741FD"/>
    <w:rsid w:val="00A754FE"/>
    <w:rsid w:val="00A81165"/>
    <w:rsid w:val="00A85B49"/>
    <w:rsid w:val="00A94F39"/>
    <w:rsid w:val="00AA2CA9"/>
    <w:rsid w:val="00AA6F1D"/>
    <w:rsid w:val="00AB72C2"/>
    <w:rsid w:val="00AC1C02"/>
    <w:rsid w:val="00AC442A"/>
    <w:rsid w:val="00AC5B45"/>
    <w:rsid w:val="00AD08CD"/>
    <w:rsid w:val="00AE1B95"/>
    <w:rsid w:val="00AE1E21"/>
    <w:rsid w:val="00AE7F85"/>
    <w:rsid w:val="00AF1916"/>
    <w:rsid w:val="00B10825"/>
    <w:rsid w:val="00B11728"/>
    <w:rsid w:val="00B16B2C"/>
    <w:rsid w:val="00B3499B"/>
    <w:rsid w:val="00B36A24"/>
    <w:rsid w:val="00B45891"/>
    <w:rsid w:val="00B461A0"/>
    <w:rsid w:val="00B5104B"/>
    <w:rsid w:val="00B57E57"/>
    <w:rsid w:val="00B648A5"/>
    <w:rsid w:val="00B658B6"/>
    <w:rsid w:val="00B7076C"/>
    <w:rsid w:val="00B8159F"/>
    <w:rsid w:val="00BA065A"/>
    <w:rsid w:val="00BA138C"/>
    <w:rsid w:val="00BA367C"/>
    <w:rsid w:val="00BA54C2"/>
    <w:rsid w:val="00BA636E"/>
    <w:rsid w:val="00BA68BA"/>
    <w:rsid w:val="00BA7A3A"/>
    <w:rsid w:val="00BB0B47"/>
    <w:rsid w:val="00BC74A8"/>
    <w:rsid w:val="00BC7A1F"/>
    <w:rsid w:val="00BD5AC3"/>
    <w:rsid w:val="00BE142C"/>
    <w:rsid w:val="00BE1C53"/>
    <w:rsid w:val="00BE4081"/>
    <w:rsid w:val="00BE4828"/>
    <w:rsid w:val="00BF1A4B"/>
    <w:rsid w:val="00BF498B"/>
    <w:rsid w:val="00C00E7E"/>
    <w:rsid w:val="00C02B62"/>
    <w:rsid w:val="00C11C6A"/>
    <w:rsid w:val="00C1599E"/>
    <w:rsid w:val="00C17E51"/>
    <w:rsid w:val="00C3268A"/>
    <w:rsid w:val="00C32948"/>
    <w:rsid w:val="00C33F8F"/>
    <w:rsid w:val="00C351DF"/>
    <w:rsid w:val="00C42428"/>
    <w:rsid w:val="00C61EE0"/>
    <w:rsid w:val="00C70FE3"/>
    <w:rsid w:val="00C71DAC"/>
    <w:rsid w:val="00C73771"/>
    <w:rsid w:val="00C773AF"/>
    <w:rsid w:val="00C830DD"/>
    <w:rsid w:val="00C97974"/>
    <w:rsid w:val="00CA11E8"/>
    <w:rsid w:val="00CA2BCD"/>
    <w:rsid w:val="00CA65CD"/>
    <w:rsid w:val="00CB288B"/>
    <w:rsid w:val="00CB7985"/>
    <w:rsid w:val="00CC53B4"/>
    <w:rsid w:val="00CC6B11"/>
    <w:rsid w:val="00CD0E83"/>
    <w:rsid w:val="00CD0F2E"/>
    <w:rsid w:val="00CD3D30"/>
    <w:rsid w:val="00CE2739"/>
    <w:rsid w:val="00D03319"/>
    <w:rsid w:val="00D0562D"/>
    <w:rsid w:val="00D05FE8"/>
    <w:rsid w:val="00D17DB4"/>
    <w:rsid w:val="00D200D7"/>
    <w:rsid w:val="00D2603F"/>
    <w:rsid w:val="00D322C0"/>
    <w:rsid w:val="00D37A7B"/>
    <w:rsid w:val="00D4021E"/>
    <w:rsid w:val="00D47390"/>
    <w:rsid w:val="00D61398"/>
    <w:rsid w:val="00D67008"/>
    <w:rsid w:val="00D85605"/>
    <w:rsid w:val="00D93E17"/>
    <w:rsid w:val="00D93FEC"/>
    <w:rsid w:val="00DA18EE"/>
    <w:rsid w:val="00DA5B5D"/>
    <w:rsid w:val="00DC24CC"/>
    <w:rsid w:val="00DC5F19"/>
    <w:rsid w:val="00DD5AB3"/>
    <w:rsid w:val="00DD7742"/>
    <w:rsid w:val="00DD7D35"/>
    <w:rsid w:val="00DE4559"/>
    <w:rsid w:val="00DE58C7"/>
    <w:rsid w:val="00DF5EE1"/>
    <w:rsid w:val="00E002DD"/>
    <w:rsid w:val="00E04EB4"/>
    <w:rsid w:val="00E11332"/>
    <w:rsid w:val="00E163F2"/>
    <w:rsid w:val="00E22073"/>
    <w:rsid w:val="00E357EB"/>
    <w:rsid w:val="00E35957"/>
    <w:rsid w:val="00E37F00"/>
    <w:rsid w:val="00E47BBD"/>
    <w:rsid w:val="00E53090"/>
    <w:rsid w:val="00E54BC7"/>
    <w:rsid w:val="00E57339"/>
    <w:rsid w:val="00E57CD3"/>
    <w:rsid w:val="00E604C7"/>
    <w:rsid w:val="00E667E8"/>
    <w:rsid w:val="00E81143"/>
    <w:rsid w:val="00E84148"/>
    <w:rsid w:val="00E96541"/>
    <w:rsid w:val="00EA1770"/>
    <w:rsid w:val="00EA6695"/>
    <w:rsid w:val="00EA7187"/>
    <w:rsid w:val="00EB00BF"/>
    <w:rsid w:val="00EB242D"/>
    <w:rsid w:val="00EB3472"/>
    <w:rsid w:val="00EB38F7"/>
    <w:rsid w:val="00EB5719"/>
    <w:rsid w:val="00EC0776"/>
    <w:rsid w:val="00EC2F37"/>
    <w:rsid w:val="00ED4A4F"/>
    <w:rsid w:val="00EE137F"/>
    <w:rsid w:val="00EE2B31"/>
    <w:rsid w:val="00EE4329"/>
    <w:rsid w:val="00EE7E0A"/>
    <w:rsid w:val="00EF560B"/>
    <w:rsid w:val="00F02769"/>
    <w:rsid w:val="00F0323C"/>
    <w:rsid w:val="00F059BB"/>
    <w:rsid w:val="00F16A56"/>
    <w:rsid w:val="00F20E0C"/>
    <w:rsid w:val="00F33322"/>
    <w:rsid w:val="00F35470"/>
    <w:rsid w:val="00F37070"/>
    <w:rsid w:val="00F55CD8"/>
    <w:rsid w:val="00F606A7"/>
    <w:rsid w:val="00F62A53"/>
    <w:rsid w:val="00F70438"/>
    <w:rsid w:val="00F7422E"/>
    <w:rsid w:val="00F9133A"/>
    <w:rsid w:val="00F94658"/>
    <w:rsid w:val="00FA5A35"/>
    <w:rsid w:val="00FA65C4"/>
    <w:rsid w:val="00FA66B8"/>
    <w:rsid w:val="00FB4E9B"/>
    <w:rsid w:val="00FB6BFF"/>
    <w:rsid w:val="00FC5D7C"/>
    <w:rsid w:val="00FD35CD"/>
    <w:rsid w:val="00FE32E1"/>
    <w:rsid w:val="00FE5D44"/>
    <w:rsid w:val="00FF2D81"/>
    <w:rsid w:val="00FF3015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AD4EF6"/>
  <w15:docId w15:val="{7C830608-174F-4127-82B1-769F9434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E6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1"/>
    <w:next w:val="a0"/>
    <w:qFormat/>
    <w:rsid w:val="007732A0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7732A0"/>
  </w:style>
  <w:style w:type="character" w:customStyle="1" w:styleId="WW8Num1z1">
    <w:name w:val="WW8Num1z1"/>
    <w:rsid w:val="007732A0"/>
  </w:style>
  <w:style w:type="character" w:customStyle="1" w:styleId="WW8Num1z2">
    <w:name w:val="WW8Num1z2"/>
    <w:rsid w:val="007732A0"/>
  </w:style>
  <w:style w:type="character" w:customStyle="1" w:styleId="WW8Num1z3">
    <w:name w:val="WW8Num1z3"/>
    <w:rsid w:val="007732A0"/>
  </w:style>
  <w:style w:type="character" w:customStyle="1" w:styleId="WW8Num1z4">
    <w:name w:val="WW8Num1z4"/>
    <w:rsid w:val="007732A0"/>
  </w:style>
  <w:style w:type="character" w:customStyle="1" w:styleId="WW8Num1z5">
    <w:name w:val="WW8Num1z5"/>
    <w:rsid w:val="007732A0"/>
  </w:style>
  <w:style w:type="character" w:customStyle="1" w:styleId="WW8Num1z6">
    <w:name w:val="WW8Num1z6"/>
    <w:rsid w:val="007732A0"/>
  </w:style>
  <w:style w:type="character" w:customStyle="1" w:styleId="WW8Num1z7">
    <w:name w:val="WW8Num1z7"/>
    <w:rsid w:val="007732A0"/>
  </w:style>
  <w:style w:type="character" w:customStyle="1" w:styleId="WW8Num1z8">
    <w:name w:val="WW8Num1z8"/>
    <w:rsid w:val="007732A0"/>
  </w:style>
  <w:style w:type="character" w:customStyle="1" w:styleId="21">
    <w:name w:val="Основной шрифт абзаца2"/>
    <w:rsid w:val="007732A0"/>
  </w:style>
  <w:style w:type="character" w:customStyle="1" w:styleId="Absatz-Standardschriftart">
    <w:name w:val="Absatz-Standardschriftart"/>
    <w:rsid w:val="007732A0"/>
  </w:style>
  <w:style w:type="character" w:customStyle="1" w:styleId="WW-Absatz-Standardschriftart">
    <w:name w:val="WW-Absatz-Standardschriftart"/>
    <w:rsid w:val="007732A0"/>
  </w:style>
  <w:style w:type="character" w:customStyle="1" w:styleId="WW-Absatz-Standardschriftart1">
    <w:name w:val="WW-Absatz-Standardschriftart1"/>
    <w:rsid w:val="007732A0"/>
  </w:style>
  <w:style w:type="character" w:customStyle="1" w:styleId="WW-Absatz-Standardschriftart11">
    <w:name w:val="WW-Absatz-Standardschriftart11"/>
    <w:rsid w:val="007732A0"/>
  </w:style>
  <w:style w:type="character" w:customStyle="1" w:styleId="WW-Absatz-Standardschriftart111">
    <w:name w:val="WW-Absatz-Standardschriftart111"/>
    <w:rsid w:val="007732A0"/>
  </w:style>
  <w:style w:type="character" w:customStyle="1" w:styleId="WW-Absatz-Standardschriftart1111">
    <w:name w:val="WW-Absatz-Standardschriftart1111"/>
    <w:rsid w:val="007732A0"/>
  </w:style>
  <w:style w:type="character" w:customStyle="1" w:styleId="WW-Absatz-Standardschriftart11111">
    <w:name w:val="WW-Absatz-Standardschriftart11111"/>
    <w:rsid w:val="007732A0"/>
  </w:style>
  <w:style w:type="character" w:customStyle="1" w:styleId="WW-Absatz-Standardschriftart111111">
    <w:name w:val="WW-Absatz-Standardschriftart111111"/>
    <w:rsid w:val="007732A0"/>
  </w:style>
  <w:style w:type="character" w:customStyle="1" w:styleId="WW-Absatz-Standardschriftart1111111">
    <w:name w:val="WW-Absatz-Standardschriftart1111111"/>
    <w:rsid w:val="007732A0"/>
  </w:style>
  <w:style w:type="character" w:customStyle="1" w:styleId="WW-Absatz-Standardschriftart11111111">
    <w:name w:val="WW-Absatz-Standardschriftart11111111"/>
    <w:rsid w:val="007732A0"/>
  </w:style>
  <w:style w:type="character" w:customStyle="1" w:styleId="WW-Absatz-Standardschriftart111111111">
    <w:name w:val="WW-Absatz-Standardschriftart111111111"/>
    <w:rsid w:val="007732A0"/>
  </w:style>
  <w:style w:type="character" w:customStyle="1" w:styleId="WW-Absatz-Standardschriftart1111111111">
    <w:name w:val="WW-Absatz-Standardschriftart1111111111"/>
    <w:rsid w:val="007732A0"/>
  </w:style>
  <w:style w:type="character" w:customStyle="1" w:styleId="WW-Absatz-Standardschriftart11111111111">
    <w:name w:val="WW-Absatz-Standardschriftart11111111111"/>
    <w:rsid w:val="007732A0"/>
  </w:style>
  <w:style w:type="character" w:customStyle="1" w:styleId="WW-Absatz-Standardschriftart111111111111">
    <w:name w:val="WW-Absatz-Standardschriftart111111111111"/>
    <w:rsid w:val="007732A0"/>
  </w:style>
  <w:style w:type="character" w:customStyle="1" w:styleId="WW-Absatz-Standardschriftart1111111111111">
    <w:name w:val="WW-Absatz-Standardschriftart1111111111111"/>
    <w:rsid w:val="007732A0"/>
  </w:style>
  <w:style w:type="character" w:customStyle="1" w:styleId="WW-Absatz-Standardschriftart11111111111111">
    <w:name w:val="WW-Absatz-Standardschriftart11111111111111"/>
    <w:rsid w:val="007732A0"/>
  </w:style>
  <w:style w:type="character" w:customStyle="1" w:styleId="WW-Absatz-Standardschriftart111111111111111">
    <w:name w:val="WW-Absatz-Standardschriftart111111111111111"/>
    <w:rsid w:val="007732A0"/>
  </w:style>
  <w:style w:type="character" w:customStyle="1" w:styleId="WW-Absatz-Standardschriftart1111111111111111">
    <w:name w:val="WW-Absatz-Standardschriftart1111111111111111"/>
    <w:rsid w:val="007732A0"/>
  </w:style>
  <w:style w:type="character" w:customStyle="1" w:styleId="WW-Absatz-Standardschriftart11111111111111111">
    <w:name w:val="WW-Absatz-Standardschriftart11111111111111111"/>
    <w:rsid w:val="007732A0"/>
  </w:style>
  <w:style w:type="character" w:customStyle="1" w:styleId="WW-Absatz-Standardschriftart111111111111111111">
    <w:name w:val="WW-Absatz-Standardschriftart111111111111111111"/>
    <w:rsid w:val="007732A0"/>
  </w:style>
  <w:style w:type="character" w:customStyle="1" w:styleId="WW-Absatz-Standardschriftart1111111111111111111">
    <w:name w:val="WW-Absatz-Standardschriftart1111111111111111111"/>
    <w:rsid w:val="007732A0"/>
  </w:style>
  <w:style w:type="character" w:customStyle="1" w:styleId="WW-Absatz-Standardschriftart11111111111111111111">
    <w:name w:val="WW-Absatz-Standardschriftart11111111111111111111"/>
    <w:rsid w:val="007732A0"/>
  </w:style>
  <w:style w:type="character" w:customStyle="1" w:styleId="WW-Absatz-Standardschriftart111111111111111111111">
    <w:name w:val="WW-Absatz-Standardschriftart111111111111111111111"/>
    <w:rsid w:val="007732A0"/>
  </w:style>
  <w:style w:type="character" w:customStyle="1" w:styleId="WW-Absatz-Standardschriftart1111111111111111111111">
    <w:name w:val="WW-Absatz-Standardschriftart1111111111111111111111"/>
    <w:rsid w:val="007732A0"/>
  </w:style>
  <w:style w:type="character" w:customStyle="1" w:styleId="WW-Absatz-Standardschriftart11111111111111111111111">
    <w:name w:val="WW-Absatz-Standardschriftart11111111111111111111111"/>
    <w:rsid w:val="007732A0"/>
  </w:style>
  <w:style w:type="character" w:customStyle="1" w:styleId="WW-Absatz-Standardschriftart111111111111111111111111">
    <w:name w:val="WW-Absatz-Standardschriftart111111111111111111111111"/>
    <w:rsid w:val="007732A0"/>
  </w:style>
  <w:style w:type="character" w:customStyle="1" w:styleId="WW-Absatz-Standardschriftart1111111111111111111111111">
    <w:name w:val="WW-Absatz-Standardschriftart1111111111111111111111111"/>
    <w:rsid w:val="007732A0"/>
  </w:style>
  <w:style w:type="character" w:customStyle="1" w:styleId="WW-Absatz-Standardschriftart11111111111111111111111111">
    <w:name w:val="WW-Absatz-Standardschriftart11111111111111111111111111"/>
    <w:rsid w:val="007732A0"/>
  </w:style>
  <w:style w:type="character" w:customStyle="1" w:styleId="WW-Absatz-Standardschriftart111111111111111111111111111">
    <w:name w:val="WW-Absatz-Standardschriftart111111111111111111111111111"/>
    <w:rsid w:val="007732A0"/>
  </w:style>
  <w:style w:type="character" w:customStyle="1" w:styleId="WW-Absatz-Standardschriftart1111111111111111111111111111">
    <w:name w:val="WW-Absatz-Standardschriftart1111111111111111111111111111"/>
    <w:rsid w:val="007732A0"/>
  </w:style>
  <w:style w:type="character" w:customStyle="1" w:styleId="WW-Absatz-Standardschriftart11111111111111111111111111111">
    <w:name w:val="WW-Absatz-Standardschriftart11111111111111111111111111111"/>
    <w:rsid w:val="007732A0"/>
  </w:style>
  <w:style w:type="character" w:customStyle="1" w:styleId="WW-Absatz-Standardschriftart111111111111111111111111111111">
    <w:name w:val="WW-Absatz-Standardschriftart111111111111111111111111111111"/>
    <w:rsid w:val="007732A0"/>
  </w:style>
  <w:style w:type="character" w:customStyle="1" w:styleId="WW-Absatz-Standardschriftart1111111111111111111111111111111">
    <w:name w:val="WW-Absatz-Standardschriftart1111111111111111111111111111111"/>
    <w:rsid w:val="007732A0"/>
  </w:style>
  <w:style w:type="character" w:customStyle="1" w:styleId="WW-Absatz-Standardschriftart11111111111111111111111111111111">
    <w:name w:val="WW-Absatz-Standardschriftart11111111111111111111111111111111"/>
    <w:rsid w:val="007732A0"/>
  </w:style>
  <w:style w:type="character" w:customStyle="1" w:styleId="WW-Absatz-Standardschriftart111111111111111111111111111111111">
    <w:name w:val="WW-Absatz-Standardschriftart111111111111111111111111111111111"/>
    <w:rsid w:val="007732A0"/>
  </w:style>
  <w:style w:type="character" w:customStyle="1" w:styleId="WW-Absatz-Standardschriftart1111111111111111111111111111111111">
    <w:name w:val="WW-Absatz-Standardschriftart1111111111111111111111111111111111"/>
    <w:rsid w:val="007732A0"/>
  </w:style>
  <w:style w:type="character" w:customStyle="1" w:styleId="WW-Absatz-Standardschriftart11111111111111111111111111111111111">
    <w:name w:val="WW-Absatz-Standardschriftart11111111111111111111111111111111111"/>
    <w:rsid w:val="007732A0"/>
  </w:style>
  <w:style w:type="character" w:customStyle="1" w:styleId="WW-Absatz-Standardschriftart111111111111111111111111111111111111">
    <w:name w:val="WW-Absatz-Standardschriftart111111111111111111111111111111111111"/>
    <w:rsid w:val="007732A0"/>
  </w:style>
  <w:style w:type="character" w:customStyle="1" w:styleId="WW-Absatz-Standardschriftart1111111111111111111111111111111111111">
    <w:name w:val="WW-Absatz-Standardschriftart1111111111111111111111111111111111111"/>
    <w:rsid w:val="007732A0"/>
  </w:style>
  <w:style w:type="character" w:customStyle="1" w:styleId="WW-Absatz-Standardschriftart11111111111111111111111111111111111111">
    <w:name w:val="WW-Absatz-Standardschriftart11111111111111111111111111111111111111"/>
    <w:rsid w:val="007732A0"/>
  </w:style>
  <w:style w:type="character" w:customStyle="1" w:styleId="WW-Absatz-Standardschriftart111111111111111111111111111111111111111">
    <w:name w:val="WW-Absatz-Standardschriftart111111111111111111111111111111111111111"/>
    <w:rsid w:val="007732A0"/>
  </w:style>
  <w:style w:type="character" w:customStyle="1" w:styleId="WW-Absatz-Standardschriftart1111111111111111111111111111111111111111">
    <w:name w:val="WW-Absatz-Standardschriftart1111111111111111111111111111111111111111"/>
    <w:rsid w:val="007732A0"/>
  </w:style>
  <w:style w:type="character" w:customStyle="1" w:styleId="WW-Absatz-Standardschriftart11111111111111111111111111111111111111111">
    <w:name w:val="WW-Absatz-Standardschriftart11111111111111111111111111111111111111111"/>
    <w:rsid w:val="007732A0"/>
  </w:style>
  <w:style w:type="character" w:customStyle="1" w:styleId="WW-Absatz-Standardschriftart111111111111111111111111111111111111111111">
    <w:name w:val="WW-Absatz-Standardschriftart111111111111111111111111111111111111111111"/>
    <w:rsid w:val="007732A0"/>
  </w:style>
  <w:style w:type="character" w:customStyle="1" w:styleId="WW-Absatz-Standardschriftart1111111111111111111111111111111111111111111">
    <w:name w:val="WW-Absatz-Standardschriftart1111111111111111111111111111111111111111111"/>
    <w:rsid w:val="007732A0"/>
  </w:style>
  <w:style w:type="character" w:customStyle="1" w:styleId="WW-Absatz-Standardschriftart11111111111111111111111111111111111111111111">
    <w:name w:val="WW-Absatz-Standardschriftart11111111111111111111111111111111111111111111"/>
    <w:rsid w:val="007732A0"/>
  </w:style>
  <w:style w:type="character" w:customStyle="1" w:styleId="WW-Absatz-Standardschriftart111111111111111111111111111111111111111111111">
    <w:name w:val="WW-Absatz-Standardschriftart111111111111111111111111111111111111111111111"/>
    <w:rsid w:val="007732A0"/>
  </w:style>
  <w:style w:type="character" w:customStyle="1" w:styleId="WW-Absatz-Standardschriftart1111111111111111111111111111111111111111111111">
    <w:name w:val="WW-Absatz-Standardschriftart1111111111111111111111111111111111111111111111"/>
    <w:rsid w:val="007732A0"/>
  </w:style>
  <w:style w:type="character" w:customStyle="1" w:styleId="WW-Absatz-Standardschriftart11111111111111111111111111111111111111111111111">
    <w:name w:val="WW-Absatz-Standardschriftart11111111111111111111111111111111111111111111111"/>
    <w:rsid w:val="007732A0"/>
  </w:style>
  <w:style w:type="character" w:customStyle="1" w:styleId="WW-Absatz-Standardschriftart111111111111111111111111111111111111111111111111">
    <w:name w:val="WW-Absatz-Standardschriftart111111111111111111111111111111111111111111111111"/>
    <w:rsid w:val="007732A0"/>
  </w:style>
  <w:style w:type="character" w:customStyle="1" w:styleId="WW-Absatz-Standardschriftart1111111111111111111111111111111111111111111111111">
    <w:name w:val="WW-Absatz-Standardschriftart1111111111111111111111111111111111111111111111111"/>
    <w:rsid w:val="007732A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32A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32A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32A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32A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32A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32A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32A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32A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32A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32A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32A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32A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32A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32A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32A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32A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32A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32A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32A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32A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32A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32A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732A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732A0"/>
  </w:style>
  <w:style w:type="character" w:customStyle="1" w:styleId="10">
    <w:name w:val="Основной шрифт абзаца1"/>
    <w:rsid w:val="007732A0"/>
  </w:style>
  <w:style w:type="character" w:styleId="a4">
    <w:name w:val="Hyperlink"/>
    <w:uiPriority w:val="99"/>
    <w:rsid w:val="007732A0"/>
    <w:rPr>
      <w:color w:val="0000FF"/>
      <w:u w:val="single"/>
    </w:rPr>
  </w:style>
  <w:style w:type="character" w:styleId="a5">
    <w:name w:val="FollowedHyperlink"/>
    <w:rsid w:val="007732A0"/>
    <w:rPr>
      <w:color w:val="800080"/>
      <w:u w:val="single"/>
    </w:rPr>
  </w:style>
  <w:style w:type="character" w:customStyle="1" w:styleId="a6">
    <w:name w:val="Символ нумерации"/>
    <w:rsid w:val="007732A0"/>
  </w:style>
  <w:style w:type="character" w:customStyle="1" w:styleId="a7">
    <w:name w:val="Маркеры списка"/>
    <w:rsid w:val="007732A0"/>
    <w:rPr>
      <w:rFonts w:ascii="StarSymbol" w:eastAsia="StarSymbol" w:hAnsi="StarSymbol" w:cs="StarSymbol"/>
      <w:sz w:val="18"/>
      <w:szCs w:val="18"/>
    </w:rPr>
  </w:style>
  <w:style w:type="character" w:customStyle="1" w:styleId="a8">
    <w:name w:val="Текст выноски Знак"/>
    <w:rsid w:val="007732A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0"/>
    <w:rsid w:val="007732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rsid w:val="007732A0"/>
    <w:pPr>
      <w:spacing w:after="120"/>
    </w:pPr>
  </w:style>
  <w:style w:type="paragraph" w:styleId="a9">
    <w:name w:val="List"/>
    <w:basedOn w:val="a0"/>
    <w:rsid w:val="007732A0"/>
    <w:rPr>
      <w:rFonts w:ascii="Arial" w:hAnsi="Arial" w:cs="Tahoma"/>
    </w:rPr>
  </w:style>
  <w:style w:type="paragraph" w:customStyle="1" w:styleId="22">
    <w:name w:val="Название2"/>
    <w:basedOn w:val="a"/>
    <w:rsid w:val="007732A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7732A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732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732A0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rsid w:val="007732A0"/>
    <w:pPr>
      <w:suppressLineNumbers/>
    </w:pPr>
  </w:style>
  <w:style w:type="paragraph" w:customStyle="1" w:styleId="ab">
    <w:name w:val="Заголовок таблицы"/>
    <w:basedOn w:val="aa"/>
    <w:rsid w:val="007732A0"/>
    <w:pPr>
      <w:jc w:val="center"/>
    </w:pPr>
    <w:rPr>
      <w:b/>
      <w:bCs/>
    </w:rPr>
  </w:style>
  <w:style w:type="paragraph" w:customStyle="1" w:styleId="ac">
    <w:name w:val="Содержимое врезки"/>
    <w:basedOn w:val="a0"/>
    <w:rsid w:val="007732A0"/>
  </w:style>
  <w:style w:type="paragraph" w:styleId="ad">
    <w:name w:val="Balloon Text"/>
    <w:basedOn w:val="a"/>
    <w:rsid w:val="007732A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2928E1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ae">
    <w:name w:val="Normal (Web)"/>
    <w:basedOn w:val="a"/>
    <w:uiPriority w:val="99"/>
    <w:unhideWhenUsed/>
    <w:rsid w:val="002928E1"/>
    <w:pPr>
      <w:spacing w:before="100" w:beforeAutospacing="1" w:after="100" w:afterAutospacing="1"/>
    </w:p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DC5F1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lang w:bidi="hi-IN"/>
    </w:rPr>
  </w:style>
  <w:style w:type="character" w:customStyle="1" w:styleId="postal-code">
    <w:name w:val="postal-code"/>
    <w:basedOn w:val="a1"/>
    <w:rsid w:val="00A726D6"/>
    <w:rPr>
      <w:vanish w:val="0"/>
      <w:webHidden w:val="0"/>
      <w:specVanish w:val="0"/>
    </w:rPr>
  </w:style>
  <w:style w:type="character" w:customStyle="1" w:styleId="country-name">
    <w:name w:val="country-name"/>
    <w:basedOn w:val="a1"/>
    <w:rsid w:val="00A726D6"/>
    <w:rPr>
      <w:vanish w:val="0"/>
      <w:webHidden w:val="0"/>
      <w:specVanish w:val="0"/>
    </w:rPr>
  </w:style>
  <w:style w:type="character" w:customStyle="1" w:styleId="region">
    <w:name w:val="region"/>
    <w:basedOn w:val="a1"/>
    <w:rsid w:val="00A726D6"/>
    <w:rPr>
      <w:vanish w:val="0"/>
      <w:webHidden w:val="0"/>
      <w:specVanish w:val="0"/>
    </w:rPr>
  </w:style>
  <w:style w:type="character" w:customStyle="1" w:styleId="locality">
    <w:name w:val="locality"/>
    <w:basedOn w:val="a1"/>
    <w:rsid w:val="00A726D6"/>
    <w:rPr>
      <w:vanish w:val="0"/>
      <w:webHidden w:val="0"/>
      <w:specVanish w:val="0"/>
    </w:rPr>
  </w:style>
  <w:style w:type="character" w:customStyle="1" w:styleId="street-address">
    <w:name w:val="street-address"/>
    <w:basedOn w:val="a1"/>
    <w:rsid w:val="00A726D6"/>
    <w:rPr>
      <w:vanish w:val="0"/>
      <w:webHidden w:val="0"/>
      <w:specVanish w:val="0"/>
    </w:rPr>
  </w:style>
  <w:style w:type="character" w:styleId="af">
    <w:name w:val="Strong"/>
    <w:basedOn w:val="a1"/>
    <w:uiPriority w:val="22"/>
    <w:qFormat/>
    <w:rsid w:val="008D6E45"/>
    <w:rPr>
      <w:b/>
      <w:bCs/>
    </w:rPr>
  </w:style>
  <w:style w:type="paragraph" w:styleId="af0">
    <w:name w:val="List Paragraph"/>
    <w:basedOn w:val="a"/>
    <w:qFormat/>
    <w:rsid w:val="007E56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ey-valueitem-value">
    <w:name w:val="key-value__item-value"/>
    <w:basedOn w:val="a1"/>
    <w:rsid w:val="00EE7E0A"/>
  </w:style>
  <w:style w:type="character" w:customStyle="1" w:styleId="key-valueitem-title">
    <w:name w:val="key-value__item-title"/>
    <w:basedOn w:val="a1"/>
    <w:rsid w:val="00A11229"/>
  </w:style>
  <w:style w:type="character" w:styleId="af1">
    <w:name w:val="Emphasis"/>
    <w:basedOn w:val="a1"/>
    <w:uiPriority w:val="20"/>
    <w:qFormat/>
    <w:rsid w:val="00E81143"/>
    <w:rPr>
      <w:i/>
      <w:iCs/>
    </w:rPr>
  </w:style>
  <w:style w:type="character" w:customStyle="1" w:styleId="select-text">
    <w:name w:val="select-text"/>
    <w:basedOn w:val="a1"/>
    <w:rsid w:val="004D2FD5"/>
  </w:style>
  <w:style w:type="character" w:customStyle="1" w:styleId="20">
    <w:name w:val="Заголовок 2 Знак"/>
    <w:basedOn w:val="a1"/>
    <w:link w:val="2"/>
    <w:uiPriority w:val="9"/>
    <w:semiHidden/>
    <w:rsid w:val="00826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ut2visible">
    <w:name w:val="cut2__visible"/>
    <w:basedOn w:val="a1"/>
    <w:rsid w:val="00BA7A3A"/>
  </w:style>
  <w:style w:type="character" w:customStyle="1" w:styleId="title5">
    <w:name w:val="title5"/>
    <w:basedOn w:val="a1"/>
    <w:rsid w:val="00BA065A"/>
    <w:rPr>
      <w:color w:val="1A0DAB"/>
    </w:rPr>
  </w:style>
  <w:style w:type="character" w:customStyle="1" w:styleId="company5">
    <w:name w:val="company5"/>
    <w:basedOn w:val="a1"/>
    <w:rsid w:val="00693649"/>
    <w:rPr>
      <w:sz w:val="22"/>
      <w:szCs w:val="22"/>
    </w:rPr>
  </w:style>
  <w:style w:type="character" w:customStyle="1" w:styleId="text-cut2">
    <w:name w:val="text-cut2"/>
    <w:basedOn w:val="a1"/>
    <w:rsid w:val="00AC5B45"/>
  </w:style>
  <w:style w:type="character" w:customStyle="1" w:styleId="highlighted2">
    <w:name w:val="highlighted2"/>
    <w:basedOn w:val="a1"/>
    <w:rsid w:val="009C1B78"/>
    <w:rPr>
      <w:shd w:val="clear" w:color="auto" w:fill="FFFF90"/>
    </w:rPr>
  </w:style>
  <w:style w:type="character" w:customStyle="1" w:styleId="sig1">
    <w:name w:val="sig1"/>
    <w:basedOn w:val="a1"/>
    <w:rsid w:val="00E11332"/>
    <w:rPr>
      <w:color w:val="666666"/>
    </w:rPr>
  </w:style>
  <w:style w:type="character" w:customStyle="1" w:styleId="extended-textshort">
    <w:name w:val="extended-text__short"/>
    <w:basedOn w:val="a1"/>
    <w:rsid w:val="004812AC"/>
  </w:style>
  <w:style w:type="paragraph" w:styleId="af2">
    <w:name w:val="Subtitle"/>
    <w:basedOn w:val="a"/>
    <w:next w:val="a"/>
    <w:link w:val="af3"/>
    <w:uiPriority w:val="11"/>
    <w:qFormat/>
    <w:rsid w:val="00EA71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1"/>
    <w:link w:val="af2"/>
    <w:uiPriority w:val="11"/>
    <w:rsid w:val="00EA71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56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1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633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98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618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1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3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DBCB9"/>
            <w:bottom w:val="none" w:sz="0" w:space="0" w:color="auto"/>
            <w:right w:val="none" w:sz="0" w:space="0" w:color="auto"/>
          </w:divBdr>
          <w:divsChild>
            <w:div w:id="19276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039">
                  <w:marLeft w:val="0"/>
                  <w:marRight w:val="0"/>
                  <w:marTop w:val="0"/>
                  <w:marBottom w:val="150"/>
                  <w:divBdr>
                    <w:top w:val="single" w:sz="6" w:space="0" w:color="BDBCB9"/>
                    <w:left w:val="single" w:sz="6" w:space="0" w:color="BDBCB9"/>
                    <w:bottom w:val="single" w:sz="6" w:space="0" w:color="BDBCB9"/>
                    <w:right w:val="single" w:sz="6" w:space="0" w:color="BDBCB9"/>
                  </w:divBdr>
                  <w:divsChild>
                    <w:div w:id="13813190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59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7555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9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3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73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19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80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20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5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2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4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85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0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2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84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04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6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4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9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4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66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84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1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21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3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9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455">
          <w:marLeft w:val="-886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591">
              <w:marLeft w:val="0"/>
              <w:marRight w:val="0"/>
              <w:marTop w:val="1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05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3048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6512">
                          <w:marLeft w:val="0"/>
                          <w:marRight w:val="0"/>
                          <w:marTop w:val="1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6194">
                              <w:marLeft w:val="0"/>
                              <w:marRight w:val="0"/>
                              <w:marTop w:val="1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515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96496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55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718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3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956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0441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32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DBCB9"/>
            <w:bottom w:val="none" w:sz="0" w:space="0" w:color="auto"/>
            <w:right w:val="none" w:sz="0" w:space="0" w:color="auto"/>
          </w:divBdr>
          <w:divsChild>
            <w:div w:id="7924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86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45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16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56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50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462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1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97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62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62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89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56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1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734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32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reer.ru/vacancy/25803190" TargetMode="External"/><Relationship Id="rId117" Type="http://schemas.openxmlformats.org/officeDocument/2006/relationships/hyperlink" Target="http://www.goldenseed.ru/jobincompany/group2/group2_1222.html" TargetMode="External"/><Relationship Id="rId21" Type="http://schemas.openxmlformats.org/officeDocument/2006/relationships/hyperlink" Target="mailto:job@monocrystal.com" TargetMode="External"/><Relationship Id="rId42" Type="http://schemas.openxmlformats.org/officeDocument/2006/relationships/hyperlink" Target="http://rabotavdomru.ru/?city=rostov" TargetMode="External"/><Relationship Id="rId47" Type="http://schemas.openxmlformats.org/officeDocument/2006/relationships/hyperlink" Target="https://rostov.hh.ru/vacancy/25154488" TargetMode="External"/><Relationship Id="rId63" Type="http://schemas.openxmlformats.org/officeDocument/2006/relationships/hyperlink" Target="https://yandex.ru/maps/?text=%D0%9D%D0%98%D0%98%20%22%D0%A1%D0%BF%D0%B5%D1%86%D0%B2%D1%83%D0%B7%D0%B0%D0%B2%D1%82%D0%BE%D0%BC%D0%B0%D1%82%D0%B8%D0%BA%D0%B0%22&amp;source=wizbiz_new_map_single&amp;z=14&amp;ll=39.714797%2C47.223571&amp;sctx=ZAAAAAgBEAAaKAoSCWA8g4b%2B20NAEU%2BsU%2BV7nEdAEhIJZMqHoGr01D8Ry9dl%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&amp;ol=biz&amp;oid=121141571242" TargetMode="External"/><Relationship Id="rId68" Type="http://schemas.openxmlformats.org/officeDocument/2006/relationships/hyperlink" Target="mailto:hr@oaorsm.ru" TargetMode="External"/><Relationship Id="rId84" Type="http://schemas.openxmlformats.org/officeDocument/2006/relationships/hyperlink" Target="http://tu-don.ru/about/job/Vedushchiyprogrammist1S/" TargetMode="External"/><Relationship Id="rId89" Type="http://schemas.openxmlformats.org/officeDocument/2006/relationships/hyperlink" Target="https://www.turbo-don.ru/menedzher-po-prodazham-promyishlennogo-oborudovaniya" TargetMode="External"/><Relationship Id="rId112" Type="http://schemas.openxmlformats.org/officeDocument/2006/relationships/hyperlink" Target="http://www.goldenseed.ru/jobincompany/group2/group2_907.html" TargetMode="External"/><Relationship Id="rId16" Type="http://schemas.openxmlformats.org/officeDocument/2006/relationships/hyperlink" Target="http://www.aramid.ru/ru/vacancy/inzhener-himik-tehnolog" TargetMode="External"/><Relationship Id="rId107" Type="http://schemas.openxmlformats.org/officeDocument/2006/relationships/hyperlink" Target="https://career.ru/vacancy/25444399" TargetMode="External"/><Relationship Id="rId11" Type="http://schemas.openxmlformats.org/officeDocument/2006/relationships/hyperlink" Target="https://rostov.hh.ru/vacancy/25917374" TargetMode="External"/><Relationship Id="rId32" Type="http://schemas.openxmlformats.org/officeDocument/2006/relationships/hyperlink" Target="https://career.ru/vacancy/25401778" TargetMode="External"/><Relationship Id="rId37" Type="http://schemas.openxmlformats.org/officeDocument/2006/relationships/hyperlink" Target="http://rabotavdomru.ru/?city=rostov" TargetMode="External"/><Relationship Id="rId53" Type="http://schemas.openxmlformats.org/officeDocument/2006/relationships/hyperlink" Target="https://yandex.ru/maps/?text=%D0%B3%D0%B5%D0%BE%D1%8D%D0%BA%D0%BE%D0%B3%D0%B0%D1%80%D0%B0%D0%BD%D1%82&amp;source=wizbiz_new_map_single&amp;z=14&amp;ll=39.687542%2C47.239058&amp;sctx=ZAAAAAgBEAAaKAoSCWA8g4b%2B20NAEU%2BsU%2BV7nEdAEhIJZMqHoGr01D8Ry9dl%2BE83yD8iBAABAgMoATABON%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&amp;ol=biz&amp;oid=189383917615" TargetMode="External"/><Relationship Id="rId58" Type="http://schemas.openxmlformats.org/officeDocument/2006/relationships/hyperlink" Target="mailto:2635117@mail.ru" TargetMode="External"/><Relationship Id="rId74" Type="http://schemas.openxmlformats.org/officeDocument/2006/relationships/hyperlink" Target="mailto:ilioneco@yandex.ru" TargetMode="External"/><Relationship Id="rId79" Type="http://schemas.openxmlformats.org/officeDocument/2006/relationships/hyperlink" Target="https://www.el-delta.ru/company/vacancies/" TargetMode="External"/><Relationship Id="rId102" Type="http://schemas.openxmlformats.org/officeDocument/2006/relationships/hyperlink" Target="https://yandex.ru/maps/?text=%D1%84%D0%B3%D1%83%D0%BF%20%22%D1%80%D0%BD%D0%B8%D0%B8%D1%80%D1%81%22&amp;source=wizbiz_new_map_single&amp;z=14&amp;ll=39.709297%2C47.244009&amp;sctx=ZAAAAAgBEAAaKAoSCWA8g4b%2B20NAEU%2BsU%2BV7nEdAEhIJZMqHoGr01D8Ry9dl%2BE83yD8iBAABAgMoATABOPvmj7WvjvXIjgFAJ0gBVQAAgD9YAGIScmVsZXZfZHJ1Z19ib29zdD0xagJydXABlQEAAAAAnQEAAAAAoAEB&amp;ol=biz&amp;oid=1188019484" TargetMode="External"/><Relationship Id="rId5" Type="http://schemas.openxmlformats.org/officeDocument/2006/relationships/hyperlink" Target="https://www.rabotudam.ru/%d0%b2%d0%b0%d0%ba%d0%b0%d0%bd%d1%81%d0%b8%d0%b9/10570366/%d1%8e%d1%80%d0%b8%d1%81%d0%ba%d0%be%d0%bd%d1%81%d1%83%d0%bb%d1%8c%d1%82" TargetMode="External"/><Relationship Id="rId61" Type="http://schemas.openxmlformats.org/officeDocument/2006/relationships/hyperlink" Target="mailto:kavkaz-ecology@mail.ru" TargetMode="External"/><Relationship Id="rId82" Type="http://schemas.openxmlformats.org/officeDocument/2006/relationships/hyperlink" Target="https://www.el-delta.ru/company/vacancies/" TargetMode="External"/><Relationship Id="rId90" Type="http://schemas.openxmlformats.org/officeDocument/2006/relationships/hyperlink" Target="https://www.turbo-don.ru/menedzher-po-rabote-s-distribyutorami" TargetMode="External"/><Relationship Id="rId95" Type="http://schemas.openxmlformats.org/officeDocument/2006/relationships/hyperlink" Target="http://rnd.rosrabota.ru/ent-full/134764" TargetMode="External"/><Relationship Id="rId19" Type="http://schemas.openxmlformats.org/officeDocument/2006/relationships/hyperlink" Target="http://www.aramid.ru/ru/vacancy/naladchik-mashin-i-avtomaticheskih-liniy" TargetMode="External"/><Relationship Id="rId14" Type="http://schemas.openxmlformats.org/officeDocument/2006/relationships/hyperlink" Target="https://vk.com/away.php?to=http%3A%2F%2FVozduh.media&amp;post=-37513285_5229&amp;cc_key=" TargetMode="External"/><Relationship Id="rId22" Type="http://schemas.openxmlformats.org/officeDocument/2006/relationships/hyperlink" Target="https://rostov.hh.ru/vacancy/24441759" TargetMode="External"/><Relationship Id="rId27" Type="http://schemas.openxmlformats.org/officeDocument/2006/relationships/hyperlink" Target="https://rostov.hh.ru/vacancy/25057461" TargetMode="External"/><Relationship Id="rId30" Type="http://schemas.openxmlformats.org/officeDocument/2006/relationships/hyperlink" Target="https://rostov.hh.ru/vacancy/25578158" TargetMode="External"/><Relationship Id="rId35" Type="http://schemas.openxmlformats.org/officeDocument/2006/relationships/hyperlink" Target="https://rostov.hh.ru/vacancy/25742091" TargetMode="External"/><Relationship Id="rId43" Type="http://schemas.openxmlformats.org/officeDocument/2006/relationships/hyperlink" Target="http://rabotavdomru.ru/?city=rostov" TargetMode="External"/><Relationship Id="rId48" Type="http://schemas.openxmlformats.org/officeDocument/2006/relationships/hyperlink" Target="https://rostov.hh.ru/vacancy/25604353" TargetMode="External"/><Relationship Id="rId56" Type="http://schemas.openxmlformats.org/officeDocument/2006/relationships/hyperlink" Target="https://yandex.ru/maps/?text=datum%20group&amp;source=wizbiz_new_map_single&amp;z=14&amp;ll=39.696519%2C47.226208&amp;sctx=ZAAAAAgBEAAaKAoSCWA8g4b%2B20NAEU%2BsU%2BV7nEdAEhIJZMqHoGr01D8Ry9dl%2BE83yD8iBAABAgMoATABOK62to6ji7bSbUAnSAFVAACAP1gAYg50ZXN0LWlkcz03Nzk0OWIOdGVzdC1pZHM9Nzc5NDliFWRpcmVjdF9wYWdlX2lkPTI3MTQyN2IVZGlyZWN0X3BhZ2VfaWQ9MjcxNDI3YhJyZWxldl9kcnVnX2Jvb3N0PTFiHnJlZmVyZXI9aHR0cHM6Ly9tYXBzLnlhbmRleC5ydWIecmVmZXJlcj1odHRwczovL21hcHMueWFuZGV4LnJ1YhNtaWRkbGVfYXNrX2RpcmVjdD0xYhNtaWRkbGVfYXNrX2RpcmVjdD0xagJydXABlQEAAAAAnQEAAAAAoAEB&amp;ol=biz&amp;oid=1717700928" TargetMode="External"/><Relationship Id="rId64" Type="http://schemas.openxmlformats.org/officeDocument/2006/relationships/hyperlink" Target="mailto:okmoriak@mail.ru" TargetMode="External"/><Relationship Id="rId69" Type="http://schemas.openxmlformats.org/officeDocument/2006/relationships/hyperlink" Target="https://yandex.ru/maps/?text=%D0%BE%D0%BE%D0%BE%20%22%20%D0%B7%D0%B0%D0%B2%D0%BE%D0%B4%20%D0%BA%D1%80%D0%B8%D1%81%D1%82%D0%B0%D0%BB%D0%BB%22&amp;source=wizbiz_new_map_single&amp;z=14&amp;ll=38.936853%2C47.218097&amp;sctx=ZAAAAAgBEAAaKAoSCWA8g4b%2B20NAEU%2BsU%2BV7nEdAEhIJZMqHoGr01D8Ry9dl%2BE83yD8iBAABAgMoATABOJ31qJzNkIODFEAnSAFVAACAP1gAYhJyZWxldl9kcnVnX2Jvb3N0PTFqAnJ1cAGVAQAAAACdAQAAAACgAQE%3D&amp;ol=biz&amp;oid=1018741146" TargetMode="External"/><Relationship Id="rId77" Type="http://schemas.openxmlformats.org/officeDocument/2006/relationships/hyperlink" Target="mailto:N.Tkacheva@greenmaks.ru" TargetMode="External"/><Relationship Id="rId100" Type="http://schemas.openxmlformats.org/officeDocument/2006/relationships/hyperlink" Target="https://yandex.ru/maps/?text=%D0%9E%D0%9E%D0%9E%20%D0%A0%D0%BE%D1%81%D1%82%D0%90%D0%B3%D1%80%D0%BE%D0%A1%D0%B5%D1%80%D0%B2%D0%B8%D1%81&amp;source=wizbiz_new_map_single&amp;z=14&amp;ll=39.856665%2C47.283952&amp;sctx=ZAAAAAgBEAAaKAoSCWA8g4b%2B20NAEU%2BsU%2BV7nEdAEhIJZMqHoGr01D8Ry9dl%2BE83yD8iBAABAgMoATABOI%2FloOWI5oeXmwFAJ0gBVQAAgD9YAGIOdGVzdC1pZHM9Nzc5NDhiDnRlc3QtaWRzPTc3OTQ4YhVkaXJlY3RfcGFnZV9pZD0yNzE0MjdiFWRpcmVjdF9wYWdlX2lkPTI3MTQyN2IScmVsZXZfZHJ1Z19ib29zdD0xYh5yZWZlcmVyPWh0dHBzOi8vbWFwcy55YW5kZXgucnViHnJlZmVyZXI9aHR0cHM6Ly9tYXBzLnlhbmRleC5ydWIXcmVsZXZfc2hvcnRlbl9hZGRyZXNzPTFiF3JlbGV2X3Nob3J0ZW5fYWRkcmVzcz0xYhNtaWRkbGVfYXNrX2RpcmVjdD0xYhNtaWRkbGVfYXNrX2RpcmVjdD0xagJydXABlQEAAAAAnQEAAAAAoAEBqAEA&amp;ol=biz&amp;oid=1216274441" TargetMode="External"/><Relationship Id="rId105" Type="http://schemas.openxmlformats.org/officeDocument/2006/relationships/hyperlink" Target="https://yandex.ru/maps/?text=%D1%8D%D0%BA%D0%BE%D1%8D%D0%BD%D0%B5%D1%80%D0%B3%D0%BE%20%D1%80%D0%BE%D1%81%D1%82%D0%BE%D0%B2&amp;source=wizbiz_new_map_single&amp;z=14&amp;ll=39.741481%2C47.235799&amp;sctx=ZAAAAAgCEAAaKAoSCWA8g4b%2B20NAEU%2BsU%2BV7nEdAEhIJZMqHoGr01D8Ry9dl%2BE83yD8iBAABAgMoATABONCt0snK9Kry8gFAJ0gBVQAAgD9YAGIOdGVzdC1pZHM9Nzc5NDliDnRlc3QtaWRzPTc3OTQ5YhVkaXJlY3RfcGFnZV9pZD0yNzE0MjdiFWRpcmVjdF9wYWdlX2lkPTI3MTQyN2IScmVsZXZfZHJ1Z19ib29zdD0xYh5yZWZlcmVyPWh0dHBzOi8vbWFwcy55YW5kZXgucnViHnJlZmVyZXI9aHR0cHM6Ly9tYXBzLnlhbmRleC5ydWITbWlkZGxlX2Fza19kaXJlY3Q9MWITbWlkZGxlX2Fza19kaXJlY3Q9MWoCcnVwAZUBAAAAAJ0BAAAAAKABAQ%3D%3D&amp;ol=biz&amp;oid=1244367265" TargetMode="External"/><Relationship Id="rId113" Type="http://schemas.openxmlformats.org/officeDocument/2006/relationships/hyperlink" Target="http://www.goldenseed.ru/jobincompany/group2/group2_1183.html" TargetMode="External"/><Relationship Id="rId118" Type="http://schemas.openxmlformats.org/officeDocument/2006/relationships/hyperlink" Target="http://www.goldenseed.ru/jobincompany/group2/group2_1221.html" TargetMode="External"/><Relationship Id="rId8" Type="http://schemas.openxmlformats.org/officeDocument/2006/relationships/hyperlink" Target="https://yandex.ru/maps/?text=procter%26gamble%20%D1%80%D0%BE%D1%81%D1%82%D0%BE%D0%B2&amp;source=wizbiz_new_map_single&amp;z=14&amp;ll=39.710144%2C47.213112&amp;sctx=ZAAAAAgCEAAaKAoSCWA8g4b%2B20NAEU%2BsU%2BV7nEdAEhIJZMqHoGr01D8Ry9dl%2BE83yD8iBAABAgMoATABOMio3924wtLrB0AnSAFVAACAP1gAYhJyZWxldl9kcnVnX2Jvb3N0PTFiKXJlYXJyPXNjaGVtZV9Mb2NhbC9HZW8vQWxsb3dUcmF2ZWxCb29zdD0xYilyZWFycj1zY2hlbWVfTG9jYWwvR2VvL0FsbG93VHJhdmVsQm9vc3Q9MWoCcnVwAZUBAAAAAJ0BAAAAAKABAagBAA%3D%3D&amp;ol=biz&amp;oid=1024909823" TargetMode="External"/><Relationship Id="rId51" Type="http://schemas.openxmlformats.org/officeDocument/2006/relationships/hyperlink" Target="https://rostov.hh.ru/vacancy/25544393" TargetMode="External"/><Relationship Id="rId72" Type="http://schemas.openxmlformats.org/officeDocument/2006/relationships/hyperlink" Target="https://yandex.ru/maps/?text=%D0%B8%D0%BB%D0%B8%D0%BE%D0%BD%20%D1%80%D0%BE%D1%81%D1%82%D0%BE%D0%B2&amp;source=wizbiz_new_map_single&amp;z=14&amp;ll=39.669623%2C47.242770&amp;sctx=ZAAAAAgCEAAaKAoSCWA8g4b%2B20NAEU%2BsU%2BV7nEdAEhIJZMqHoGr01D8Ry9dl%2BE83yD8iBAABAgMoATABOKLXwK%2Bez%2F%2FgOkAnSAFVAACAP1gAYg50ZXN0LWlkcz03Nzk0OWIOdGVzdC1pZHM9Nzc5NDliFWRpcmVjdF9wYWdlX2lkPTI3MTQyN2IVZGlyZWN0X3BhZ2VfaWQ9MjcxNDI3YhJyZWxldl9kcnVnX2Jvb3N0PTFiHnJlZmVyZXI9aHR0cHM6Ly9tYXBzLnlhbmRleC5ydWIecmVmZXJlcj1odHRwczovL21hcHMueWFuZGV4LnJ1YhNtaWRkbGVfYXNrX2RpcmVjdD0xYhNtaWRkbGVfYXNrX2RpcmVjdD0xagJydXABlQEAAAAAnQEAAAAAoAEB&amp;ol=biz&amp;oid=1009650710" TargetMode="External"/><Relationship Id="rId80" Type="http://schemas.openxmlformats.org/officeDocument/2006/relationships/hyperlink" Target="https://www.el-delta.ru/company/vacancies/" TargetMode="External"/><Relationship Id="rId85" Type="http://schemas.openxmlformats.org/officeDocument/2006/relationships/hyperlink" Target="http://tu-don.ru/about/job/ProgrammistStazher1S/" TargetMode="External"/><Relationship Id="rId93" Type="http://schemas.openxmlformats.org/officeDocument/2006/relationships/hyperlink" Target="https://rostov.hh.ru/vacancy/25653828" TargetMode="External"/><Relationship Id="rId98" Type="http://schemas.openxmlformats.org/officeDocument/2006/relationships/hyperlink" Target="https://rostov-na-donu.jobfilter.ru/vacancy/15709084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ostov.hh.ru/vacancy/25917449" TargetMode="External"/><Relationship Id="rId17" Type="http://schemas.openxmlformats.org/officeDocument/2006/relationships/hyperlink" Target="http://www.aramid.ru/ru/vacancy/inzhener-mehanik" TargetMode="External"/><Relationship Id="rId25" Type="http://schemas.openxmlformats.org/officeDocument/2006/relationships/hyperlink" Target="https://rostov.hh.ru/vacancy/25401789" TargetMode="External"/><Relationship Id="rId33" Type="http://schemas.openxmlformats.org/officeDocument/2006/relationships/hyperlink" Target="https://career.ru/vacancy/24790807" TargetMode="External"/><Relationship Id="rId38" Type="http://schemas.openxmlformats.org/officeDocument/2006/relationships/hyperlink" Target="http://rabotavdomru.ru/?city=rostov" TargetMode="External"/><Relationship Id="rId46" Type="http://schemas.openxmlformats.org/officeDocument/2006/relationships/hyperlink" Target="https://rostov.hh.ru/vacancy/25251601" TargetMode="External"/><Relationship Id="rId59" Type="http://schemas.openxmlformats.org/officeDocument/2006/relationships/hyperlink" Target="https://yandex.ru/maps/?text=%D0%98%D0%B7%D0%B4%D0%B0%D1%82%D0%B5%D0%BB%D1%8C%D1%81%D1%82%D0%B2%D0%BE%20%C2%AB%D0%A4%D0%B5%D0%BD%D0%B8%D0%BA%D1%81%C2%BB&amp;source=wizbiz_new_map_single&amp;z=14&amp;ll=39.692726%2C47.228595&amp;sctx=ZAAAAAgBEAAaKAoSCWA8g4b%2B20NAEU%2BsU%2BV7nEdAEhIJZMqHoGr01D8Ry9dl%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&amp;ol=biz&amp;oid=1081178755" TargetMode="External"/><Relationship Id="rId67" Type="http://schemas.openxmlformats.org/officeDocument/2006/relationships/hyperlink" Target="mailto:%20Grichenko_NV@tkz.power-m.ru" TargetMode="External"/><Relationship Id="rId103" Type="http://schemas.openxmlformats.org/officeDocument/2006/relationships/hyperlink" Target="mailto:Ok_sizo3@rambler.ru" TargetMode="External"/><Relationship Id="rId108" Type="http://schemas.openxmlformats.org/officeDocument/2006/relationships/hyperlink" Target="mailto:personal@grain.ru" TargetMode="External"/><Relationship Id="rId116" Type="http://schemas.openxmlformats.org/officeDocument/2006/relationships/hyperlink" Target="http://www.goldenseed.ru/jobincompany/group1/group1_1201.html" TargetMode="External"/><Relationship Id="rId20" Type="http://schemas.openxmlformats.org/officeDocument/2006/relationships/hyperlink" Target="http://www.aramid.ru/ru/vacancy/laborant-himicheskogo-analiza" TargetMode="External"/><Relationship Id="rId41" Type="http://schemas.openxmlformats.org/officeDocument/2006/relationships/hyperlink" Target="http://rabotavdomru.ru/?city=rostov" TargetMode="External"/><Relationship Id="rId54" Type="http://schemas.openxmlformats.org/officeDocument/2006/relationships/hyperlink" Target="https://yandex.ru/maps/?text=%D0%93%D1%80%D1%83%D0%BF%D0%BF%D0%B0%20%D0%BA%D0%BE%D0%BC%D0%BF%D0%B0%D0%BD%D0%B8%D0%B9%20%C2%AB%20%D0%93%D0%AD%D0%9D%D0%94%D0%90%D0%9B%D0%AC%D0%A4%C2%BB%20%D1%80%D0%BE%D1%81%D1%82%D0%BE%D0%B2&amp;source=wizbiz_new_map_single&amp;z=14&amp;ll=39.716989%2C47.218743&amp;sctx=ZAAAAAgCEAAaKAoSCWA8g4b%2B20NAEU%2BsU%2BV7nEdAEhIJZMqHoGr01D8Ry9dl%2BE83yD8iBAABAgMoATABOPvzqpjQ7%2B%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%3D&amp;ol=biz&amp;oid=102704908331" TargetMode="External"/><Relationship Id="rId62" Type="http://schemas.openxmlformats.org/officeDocument/2006/relationships/hyperlink" Target="https://yandex.ru/maps/?text=%D0%BC%D0%B8%D0%BD%D0%B8%D1%81%D1%82%D0%B5%D1%80%D1%81%D1%82%D0%B2%D0%BE%20%D0%BF%D1%80%D0%B8%D1%80%D0%BE%D0%B4%D0%BD%D1%8B%D1%85%20%D1%80%D0%B5%D1%81%D1%83%D1%80%D1%81%D0%BE%D0%B2%20%D0%B8%20%D1%8D%D0%BA%D0%BE%D0%BB%D0%BE%D0%B3%D0%B8%D0%B8%20%D1%80%D0%BE%D1%81%D1%82%D0%BE%D0%B2%D1%81%D0%BA%D0%BE%D0%B9%20%D0%BE%D0%B1%D0%BB%D0%B0%D1%81%D1%82%D0%B8&amp;source=wizbiz_new_map_single&amp;z=14&amp;ll=39.716485%2C47.228247&amp;sctx=ZAAAAAgCEAAaKAoSCWA8g4b%2B20NAEU%2BsU%2BV7nEdAEhIJZMqHoGr01D8Ry9dl%2BE83yD8iBAABAgMoATABOIexr9nZ%2B%2BjtnwFAJ0gBVQAAgD9YAGIOdGVzdC1pZHM9Nzc5NDliDnRlc3QtaWRzPTc3OTQ5YhVkaXJlY3RfcGFnZV9pZD0yNzE0MjdiFWRpcmVjdF9wYWdlX2lkPTI3MTQyN2IScmVsZXZfZHJ1Z19ib29zdD0xYh5yZWZlcmVyPWh0dHBzOi8vbWFwcy55YW5kZXgucnViHnJlZmVyZXI9aHR0cHM6Ly9tYXBzLnlhbmRleC5ydWITbWlkZGxlX2Fza19kaXJlY3Q9MWITbWlkZGxlX2Fza19kaXJlY3Q9MWoCcnVwAZUBAAAAAJ0BAAAAAKABAQ%3D%3D&amp;ol=biz&amp;oid=1114596274" TargetMode="External"/><Relationship Id="rId70" Type="http://schemas.openxmlformats.org/officeDocument/2006/relationships/hyperlink" Target="mailto:wonderkristall@yandex.ru" TargetMode="External"/><Relationship Id="rId75" Type="http://schemas.openxmlformats.org/officeDocument/2006/relationships/hyperlink" Target="mailto:azovwheel@yandex.ru" TargetMode="External"/><Relationship Id="rId83" Type="http://schemas.openxmlformats.org/officeDocument/2006/relationships/hyperlink" Target="https://www.el-delta.ru/company/vacancies/" TargetMode="External"/><Relationship Id="rId88" Type="http://schemas.openxmlformats.org/officeDocument/2006/relationships/hyperlink" Target="https://www.turbo-don.ru/inzhener-kipia" TargetMode="External"/><Relationship Id="rId91" Type="http://schemas.openxmlformats.org/officeDocument/2006/relationships/hyperlink" Target="https://www.turbo-don.ru/regionalnyij-menedzher-(g.rostov-na-donu)" TargetMode="External"/><Relationship Id="rId96" Type="http://schemas.openxmlformats.org/officeDocument/2006/relationships/hyperlink" Target="tel:78632880053" TargetMode="External"/><Relationship Id="rId111" Type="http://schemas.openxmlformats.org/officeDocument/2006/relationships/hyperlink" Target="http://www.goldenseed.ru/jobincompany/group2/group2_85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stov@czn-rostov.ru" TargetMode="External"/><Relationship Id="rId15" Type="http://schemas.openxmlformats.org/officeDocument/2006/relationships/hyperlink" Target="https://yandex.ru/maps/?text=%D0%90%D0%9E%20%22%D0%9A%D0%B0%D0%BC%D0%B5%D0%BD%D1%81%D0%BA%D0%B2%D0%BE%D0%BB%D0%BE%D0%BA%D0%BD%D0%BE%22&amp;source=wizbiz_new_map_single&amp;z=14&amp;ll=39.778128%2C47.235803&amp;sctx=ZAAAAAgBEAAaKAoSCWA8g4b%2B20NAEU%2BsU%2BV7nEdAEhIJZMqHoGr01D8Ry9dl%2BE83yD8iBAABAgMoATABOJ345r2Cqq3YMUAnSAFVAACAP1gAYhJyZWxldl9kcnVnX2Jvb3N0PTFqAnJ1cAGVAQAAAACdAQAAAACgAQE%3D&amp;ol=biz&amp;oid=176563800909" TargetMode="External"/><Relationship Id="rId23" Type="http://schemas.openxmlformats.org/officeDocument/2006/relationships/hyperlink" Target="https://rostov.hh.ru/vacancy/25401801" TargetMode="External"/><Relationship Id="rId28" Type="http://schemas.openxmlformats.org/officeDocument/2006/relationships/hyperlink" Target="https://rostov.hh.ru/vacancy/25790968" TargetMode="External"/><Relationship Id="rId36" Type="http://schemas.openxmlformats.org/officeDocument/2006/relationships/hyperlink" Target="http://rabotavdomru.ru/?city=rostov" TargetMode="External"/><Relationship Id="rId49" Type="http://schemas.openxmlformats.org/officeDocument/2006/relationships/hyperlink" Target="mailto:hr@donexpocentre.ru" TargetMode="External"/><Relationship Id="rId57" Type="http://schemas.openxmlformats.org/officeDocument/2006/relationships/hyperlink" Target="https://yandex.ru/maps/?text=%D0%B7%D0%B0%D0%BE%20%C2%AB%D0%B4%D0%BE%D0%BD%D0%BE%D0%B1%D1%83%D0%B2%D1%8C%C2%BB&amp;source=wizbiz_new_map_single&amp;z=14&amp;ll=39.722523%2C47.224526&amp;sctx=ZAAAAAgBEAAaKAoSCWA8g4b%2B20NAEU%2BsU%2BV7nEdAEhIJZMqHoGr01D8Ry9dl%2BE83yD8iBAABAgMoATABOOL6uoW6ro6TtgFAJ0gBVQAAgD9YAGIOdGVzdC1pZHM9Nzc5NTBiDnRlc3QtaWRzPTc3OTUwYhVkaXJlY3RfcGFnZV9pZD0yNzE0MjdiFWRpcmVjdF9wYWdlX2lkPTI3MTQyN2IScmVsZXZfZHJ1Z19ib29zdD0xYh5yZWZlcmVyPWh0dHBzOi8vbWFwcy55YW5kZXgucnViHnJlZmVyZXI9aHR0cHM6Ly9tYXBzLnlhbmRleC5ydWITbWlkZGxlX2Fza19kaXJlY3Q9MWITbWlkZGxlX2Fza19kaXJlY3Q9MWoCcnVwAZUBAAAAAJ0BAAAAAKABAQ%3D%3D&amp;ol=biz&amp;oid=1039911681" TargetMode="External"/><Relationship Id="rId106" Type="http://schemas.openxmlformats.org/officeDocument/2006/relationships/hyperlink" Target="https://angarsk.hh.ru/vacancy/21903458" TargetMode="External"/><Relationship Id="rId114" Type="http://schemas.openxmlformats.org/officeDocument/2006/relationships/hyperlink" Target="http://www.goldenseed.ru/jobincompany/group1/group1_1122.html" TargetMode="External"/><Relationship Id="rId119" Type="http://schemas.openxmlformats.org/officeDocument/2006/relationships/hyperlink" Target="mailto:job@playrix.com?subject=&#1054;&#1090;&#1082;&#1083;&#1080;&#1082;%20&#1085;&#1072;%20&#1074;&#1072;&#1082;&#1072;&#1085;&#1089;&#1080;&#1102;%20Test%20Analyst%20%20(&#1058;&#1077;&#1089;&#1090;&#1080;&#1088;&#1086;&#1074;&#1097;&#1080;&#1082;%20&#1080;&#1075;&#1088;)" TargetMode="External"/><Relationship Id="rId10" Type="http://schemas.openxmlformats.org/officeDocument/2006/relationships/hyperlink" Target="https://rostov.hh.ru/vacancy/25538029?query=%21%28%D0%B8%D0%BD%D0%B6%D0%B5%D0%BD%D0%B5%D1%80%29" TargetMode="External"/><Relationship Id="rId31" Type="http://schemas.openxmlformats.org/officeDocument/2006/relationships/hyperlink" Target="https://rostov.hh.ru/vacancy/25790942" TargetMode="External"/><Relationship Id="rId44" Type="http://schemas.openxmlformats.org/officeDocument/2006/relationships/hyperlink" Target="mailto:Kristina.gavrilina@domru.ru" TargetMode="External"/><Relationship Id="rId52" Type="http://schemas.openxmlformats.org/officeDocument/2006/relationships/hyperlink" Target="https://rostov.hh.ru/vacancy/25640181" TargetMode="External"/><Relationship Id="rId60" Type="http://schemas.openxmlformats.org/officeDocument/2006/relationships/hyperlink" Target="mailto:aksay@el-delta.ru" TargetMode="External"/><Relationship Id="rId65" Type="http://schemas.openxmlformats.org/officeDocument/2006/relationships/hyperlink" Target="mailto:praktika_rabota@sfedu.ru" TargetMode="External"/><Relationship Id="rId73" Type="http://schemas.openxmlformats.org/officeDocument/2006/relationships/hyperlink" Target="http://www.ilion.irnd.ru/vacancy3.html" TargetMode="External"/><Relationship Id="rId78" Type="http://schemas.openxmlformats.org/officeDocument/2006/relationships/hyperlink" Target="https://www.el-delta.ru/company/vacancies/" TargetMode="External"/><Relationship Id="rId81" Type="http://schemas.openxmlformats.org/officeDocument/2006/relationships/hyperlink" Target="https://www.el-delta.ru/company/vacancies/" TargetMode="External"/><Relationship Id="rId86" Type="http://schemas.openxmlformats.org/officeDocument/2006/relationships/hyperlink" Target="http://tu-don.ru/about/job/Servisinzhener/" TargetMode="External"/><Relationship Id="rId94" Type="http://schemas.openxmlformats.org/officeDocument/2006/relationships/hyperlink" Target="mailto:klygina_vv@atlantis-pak.ru" TargetMode="External"/><Relationship Id="rId99" Type="http://schemas.openxmlformats.org/officeDocument/2006/relationships/hyperlink" Target="mailto:agent345@rk-1.ru" TargetMode="External"/><Relationship Id="rId101" Type="http://schemas.openxmlformats.org/officeDocument/2006/relationships/hyperlink" Target="mailto:fgu610601@61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lia.valyukhova@ru.pwc.com" TargetMode="External"/><Relationship Id="rId13" Type="http://schemas.openxmlformats.org/officeDocument/2006/relationships/hyperlink" Target="mailto:job@searchinform.ru" TargetMode="External"/><Relationship Id="rId18" Type="http://schemas.openxmlformats.org/officeDocument/2006/relationships/hyperlink" Target="http://www.aramid.ru/ru/vacancy/inzhener-elektronik" TargetMode="External"/><Relationship Id="rId39" Type="http://schemas.openxmlformats.org/officeDocument/2006/relationships/hyperlink" Target="http://rabotavdomru.ru/?city=rostov" TargetMode="External"/><Relationship Id="rId109" Type="http://schemas.openxmlformats.org/officeDocument/2006/relationships/hyperlink" Target="http://www.goldenseed.ru/jobincompany/group2/group2_1218.html" TargetMode="External"/><Relationship Id="rId34" Type="http://schemas.openxmlformats.org/officeDocument/2006/relationships/hyperlink" Target="https://rostov.hh.ru/vacancy/25578208" TargetMode="External"/><Relationship Id="rId50" Type="http://schemas.openxmlformats.org/officeDocument/2006/relationships/hyperlink" Target="https://yandex.ru/maps/?text=%D0%B3%D0%B0%D0%B7%D0%BF%D1%80%D0%BE%D0%BC%20%D0%B3%D0%B0%D0%B7%D1%8D%D0%BD%D0%B5%D1%80%D0%B3%D0%BE%D1%81%D0%B5%D1%82%D1%8C&amp;source=wizbiz_new_map_single&amp;z=14&amp;ll=39.695519%2C47.227084&amp;sctx=ZAAAAAgBEAAaKAoSCWA8g4b%2B20NAEU%2BsU%2BV7nEdAEhIJZMqHoGr01D8Ry9dl%2BE83yD8iBAABAgMoATABOJHpq92N9anA6gFAJ0gBVQAAgD9YAGIOdGVzdC1pZHM9Nzc5NDliDnRlc3QtaWRzPTc3OTQ5YhVkaXJlY3RfcGFnZV9pZD0yNzE0MjdiFWRpcmVjdF9wYWdlX2lkPTI3MTQyN2IScmVsZXZfZHJ1Z19ib29zdD0xYh5yZWZlcmVyPWh0dHBzOi8vbWFwcy55YW5kZXgucnViHnJlZmVyZXI9aHR0cHM6Ly9tYXBzLnlhbmRleC5ydWITbWlkZGxlX2Fza19kaXJlY3Q9MWITbWlkZGxlX2Fza19kaXJlY3Q9MWoCcnVwAZUBAAAAAJ0BAAAAAKABAQ%3D%3D&amp;ol=biz&amp;oid=1282939065" TargetMode="External"/><Relationship Id="rId55" Type="http://schemas.openxmlformats.org/officeDocument/2006/relationships/hyperlink" Target="https://gendalf.ru/job/5580/" TargetMode="External"/><Relationship Id="rId76" Type="http://schemas.openxmlformats.org/officeDocument/2006/relationships/hyperlink" Target="mailto:sss_group11@bk.ru" TargetMode="External"/><Relationship Id="rId97" Type="http://schemas.openxmlformats.org/officeDocument/2006/relationships/hyperlink" Target="https://rostov-na-donu.jobfilter.ru/vacancy/15008807" TargetMode="External"/><Relationship Id="rId104" Type="http://schemas.openxmlformats.org/officeDocument/2006/relationships/hyperlink" Target="tel:+79613008200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yandex.ru/maps/?text=nicecode%20%D1%80%D0%BE%D1%81%D1%82%D0%BE%D0%B2&amp;source=wizbiz_new_map_single&amp;z=14&amp;ll=39.610799%2C47.238477&amp;sctx=ZAAAAAgCEAAaKAoSCWA8g4b%2B20NAEU%2BsU%2BV7nEdAEhIJZMqHoGr01D8Ry9dl%2BE83yD8iBAABAgMoATABOK2l7aOpnPG4E0AnSAFVAACAP1gAYg50ZXN0LWlkcz03Nzk0OWIOdGVzdC1pZHM9Nzc5NDliFWRpcmVjdF9wYWdlX2lkPTI3MTQyN2IVZGlyZWN0X3BhZ2VfaWQ9MjcxNDI3YhJyZWxldl9kcnVnX2Jvb3N0PTFiHnJlZmVyZXI9aHR0cHM6Ly9tYXBzLnlhbmRleC5ydWIecmVmZXJlcj1odHRwczovL21hcHMueWFuZGV4LnJ1YhNtaWRkbGVfYXNrX2RpcmVjdD0xYhNtaWRkbGVfYXNrX2RpcmVjdD0xagJydXABlQEAAAAAnQEAAAAAoAEB&amp;ol=biz&amp;oid=1380463126" TargetMode="External"/><Relationship Id="rId71" Type="http://schemas.openxmlformats.org/officeDocument/2006/relationships/hyperlink" Target="https://yandex.ru/maps/?text=%D0%BE%D0%BE%D0%BE%20%D0%B0%D0%BA%D1%81%D0%B0%D0%B9%D1%81%D1%82%D1%80%D0%BE%D0%B9%D0%BF%D1%80%D0%BE%D0%BC%20%D0%BE%D1%84%D0%B8%D1%86%D0%B8%D0%B0%D0%BB%D1%8C%D0%BD%D1%8B%D0%B9%20%D1%81%D0%B0%D0%B9%D1%82&amp;source=wizbiz_new_map_single&amp;z=14&amp;ll=39.703080%2C47.234025&amp;sctx=ZAAAAAgBEAAaKAoSCWA8g4b%2B20NAEU%2BsU%2BV7nEdAEhIJZMqHoGr01D8Ry9dl%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&amp;ol=biz&amp;oid=1314400925" TargetMode="External"/><Relationship Id="rId92" Type="http://schemas.openxmlformats.org/officeDocument/2006/relationships/hyperlink" Target="https://rostov.hh.ru/vacancy/249353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ostov.hh.ru/vacancy/25713312" TargetMode="External"/><Relationship Id="rId24" Type="http://schemas.openxmlformats.org/officeDocument/2006/relationships/hyperlink" Target="https://rostov.hh.ru/vacancy/25583489" TargetMode="External"/><Relationship Id="rId40" Type="http://schemas.openxmlformats.org/officeDocument/2006/relationships/hyperlink" Target="http://rabotavdomru.ru/?city=rostov" TargetMode="External"/><Relationship Id="rId45" Type="http://schemas.openxmlformats.org/officeDocument/2006/relationships/hyperlink" Target="mailto:rabota@platov.aero" TargetMode="External"/><Relationship Id="rId66" Type="http://schemas.openxmlformats.org/officeDocument/2006/relationships/hyperlink" Target="mailto:Stydent@ctntr-invest.ru" TargetMode="External"/><Relationship Id="rId87" Type="http://schemas.openxmlformats.org/officeDocument/2006/relationships/hyperlink" Target="https://www.turbo-don.ru/programmist-1s" TargetMode="External"/><Relationship Id="rId110" Type="http://schemas.openxmlformats.org/officeDocument/2006/relationships/hyperlink" Target="http://www.goldenseed.ru/jobincompany/group2/group2_1220.html" TargetMode="External"/><Relationship Id="rId115" Type="http://schemas.openxmlformats.org/officeDocument/2006/relationships/hyperlink" Target="http://www.goldenseed.ru/jobincompany/group1/group1_11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5861</Words>
  <Characters>33410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Васильченко Л.А.</dc:creator>
  <cp:lastModifiedBy>Шостак Анна Алексеевна</cp:lastModifiedBy>
  <cp:revision>2</cp:revision>
  <cp:lastPrinted>2016-05-16T06:11:00Z</cp:lastPrinted>
  <dcterms:created xsi:type="dcterms:W3CDTF">2018-06-19T08:43:00Z</dcterms:created>
  <dcterms:modified xsi:type="dcterms:W3CDTF">2018-06-19T08:43:00Z</dcterms:modified>
</cp:coreProperties>
</file>